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A7" w:rsidRDefault="004A77BB" w:rsidP="004A77BB">
      <w:pPr>
        <w:pStyle w:val="a5"/>
      </w:pPr>
      <w:r>
        <w:rPr>
          <w:rFonts w:hint="eastAsia"/>
        </w:rPr>
        <w:t>总结</w:t>
      </w:r>
    </w:p>
    <w:p w:rsidR="004A77BB" w:rsidRDefault="004A77BB" w:rsidP="004A77BB">
      <w:pPr>
        <w:pStyle w:val="a5"/>
      </w:pPr>
      <w:r>
        <w:rPr>
          <w:rFonts w:hint="eastAsia"/>
        </w:rPr>
        <w:t>第一章</w:t>
      </w:r>
      <w:r>
        <w:rPr>
          <w:rFonts w:hint="eastAsia"/>
        </w:rPr>
        <w:t xml:space="preserve">java web </w:t>
      </w:r>
      <w:r>
        <w:rPr>
          <w:rFonts w:hint="eastAsia"/>
        </w:rPr>
        <w:t>工作原理</w:t>
      </w:r>
    </w:p>
    <w:p w:rsidR="004A77BB" w:rsidRPr="008E58D2" w:rsidRDefault="004A77BB" w:rsidP="004A77BB">
      <w:pPr>
        <w:spacing w:line="80" w:lineRule="atLeast"/>
        <w:rPr>
          <w:sz w:val="28"/>
          <w:szCs w:val="28"/>
        </w:rPr>
      </w:pPr>
      <w:r w:rsidRPr="008E58D2">
        <w:rPr>
          <w:rFonts w:hint="eastAsia"/>
          <w:sz w:val="28"/>
          <w:szCs w:val="28"/>
        </w:rPr>
        <w:t>1</w:t>
      </w:r>
      <w:r>
        <w:rPr>
          <w:rFonts w:hint="eastAsia"/>
          <w:sz w:val="28"/>
          <w:szCs w:val="28"/>
        </w:rPr>
        <w:t>.1</w:t>
      </w:r>
      <w:r w:rsidRPr="008E58D2">
        <w:rPr>
          <w:rFonts w:hint="eastAsia"/>
          <w:sz w:val="28"/>
          <w:szCs w:val="28"/>
        </w:rPr>
        <w:t>、</w:t>
      </w:r>
      <w:r w:rsidRPr="008E58D2">
        <w:rPr>
          <w:rFonts w:hint="eastAsia"/>
          <w:sz w:val="28"/>
          <w:szCs w:val="28"/>
        </w:rPr>
        <w:t>web</w:t>
      </w:r>
      <w:r w:rsidRPr="008E58D2">
        <w:rPr>
          <w:rFonts w:hint="eastAsia"/>
          <w:sz w:val="28"/>
          <w:szCs w:val="28"/>
        </w:rPr>
        <w:t>应用程序有</w:t>
      </w:r>
      <w:r w:rsidRPr="008E58D2">
        <w:rPr>
          <w:rFonts w:hint="eastAsia"/>
          <w:sz w:val="28"/>
          <w:szCs w:val="28"/>
        </w:rPr>
        <w:t>web</w:t>
      </w:r>
      <w:r w:rsidRPr="008E58D2">
        <w:rPr>
          <w:rFonts w:hint="eastAsia"/>
          <w:sz w:val="28"/>
          <w:szCs w:val="28"/>
        </w:rPr>
        <w:t>服务器，</w:t>
      </w:r>
      <w:r w:rsidRPr="008E58D2">
        <w:rPr>
          <w:rFonts w:hint="eastAsia"/>
          <w:sz w:val="28"/>
          <w:szCs w:val="28"/>
        </w:rPr>
        <w:t>web</w:t>
      </w:r>
      <w:r w:rsidRPr="008E58D2">
        <w:rPr>
          <w:rFonts w:hint="eastAsia"/>
          <w:sz w:val="28"/>
          <w:szCs w:val="28"/>
        </w:rPr>
        <w:t>客服端浏览器，</w:t>
      </w:r>
      <w:r w:rsidRPr="008E58D2">
        <w:rPr>
          <w:rFonts w:hint="eastAsia"/>
          <w:sz w:val="28"/>
          <w:szCs w:val="28"/>
        </w:rPr>
        <w:t>HTTP</w:t>
      </w:r>
      <w:r>
        <w:rPr>
          <w:rFonts w:hint="eastAsia"/>
          <w:sz w:val="28"/>
          <w:szCs w:val="28"/>
        </w:rPr>
        <w:t>协议以及</w:t>
      </w:r>
      <w:r w:rsidRPr="008E58D2">
        <w:rPr>
          <w:rFonts w:hint="eastAsia"/>
          <w:sz w:val="28"/>
          <w:szCs w:val="28"/>
        </w:rPr>
        <w:t>静态</w:t>
      </w:r>
      <w:r w:rsidRPr="008E58D2">
        <w:rPr>
          <w:rFonts w:hint="eastAsia"/>
          <w:sz w:val="28"/>
          <w:szCs w:val="28"/>
        </w:rPr>
        <w:t>HTML</w:t>
      </w:r>
      <w:r w:rsidRPr="008E58D2">
        <w:rPr>
          <w:rFonts w:hint="eastAsia"/>
          <w:sz w:val="28"/>
          <w:szCs w:val="28"/>
        </w:rPr>
        <w:t>文件。</w:t>
      </w:r>
    </w:p>
    <w:p w:rsidR="004A77BB" w:rsidRDefault="004A77BB" w:rsidP="004A77BB">
      <w:pPr>
        <w:spacing w:line="80" w:lineRule="atLeast"/>
        <w:rPr>
          <w:sz w:val="28"/>
          <w:szCs w:val="28"/>
        </w:rPr>
      </w:pPr>
      <w:r w:rsidRPr="008E58D2">
        <w:rPr>
          <w:sz w:val="28"/>
          <w:szCs w:val="28"/>
        </w:rPr>
        <w:t>W</w:t>
      </w:r>
      <w:r w:rsidRPr="008E58D2">
        <w:rPr>
          <w:rFonts w:hint="eastAsia"/>
          <w:sz w:val="28"/>
          <w:szCs w:val="28"/>
        </w:rPr>
        <w:t>eb</w:t>
      </w:r>
      <w:r w:rsidRPr="008E58D2">
        <w:rPr>
          <w:rFonts w:hint="eastAsia"/>
          <w:sz w:val="28"/>
          <w:szCs w:val="28"/>
        </w:rPr>
        <w:t>服务器的作用是接受客服端请求，然后向客服端返回些结果；</w:t>
      </w:r>
    </w:p>
    <w:p w:rsidR="004A77BB" w:rsidRDefault="004A77BB" w:rsidP="004A77BB">
      <w:pPr>
        <w:spacing w:line="80" w:lineRule="atLeast"/>
        <w:rPr>
          <w:sz w:val="28"/>
          <w:szCs w:val="28"/>
        </w:rPr>
      </w:pPr>
      <w:r>
        <w:rPr>
          <w:rFonts w:hint="eastAsia"/>
          <w:sz w:val="28"/>
          <w:szCs w:val="28"/>
        </w:rPr>
        <w:t>浏览器的作用是允许用户请求服务器上的某个资源，并且向用户显示请求的结果；</w:t>
      </w:r>
    </w:p>
    <w:p w:rsidR="004A77BB" w:rsidRDefault="004A77BB" w:rsidP="004A77BB">
      <w:pPr>
        <w:spacing w:line="80" w:lineRule="atLeast"/>
        <w:rPr>
          <w:sz w:val="28"/>
          <w:szCs w:val="28"/>
        </w:rPr>
      </w:pPr>
      <w:r>
        <w:rPr>
          <w:rFonts w:hint="eastAsia"/>
          <w:sz w:val="28"/>
          <w:szCs w:val="28"/>
        </w:rPr>
        <w:t>HTML</w:t>
      </w:r>
      <w:r>
        <w:rPr>
          <w:rFonts w:hint="eastAsia"/>
          <w:sz w:val="28"/>
          <w:szCs w:val="28"/>
        </w:rPr>
        <w:t>是用于告诉浏览器怎么样向用户显示内容；</w:t>
      </w:r>
    </w:p>
    <w:p w:rsidR="004A77BB" w:rsidRDefault="004A77BB" w:rsidP="004A77BB">
      <w:pPr>
        <w:spacing w:line="80" w:lineRule="atLeast"/>
        <w:rPr>
          <w:sz w:val="28"/>
          <w:szCs w:val="28"/>
        </w:rPr>
      </w:pPr>
      <w:r>
        <w:rPr>
          <w:rFonts w:hint="eastAsia"/>
          <w:sz w:val="28"/>
          <w:szCs w:val="28"/>
        </w:rPr>
        <w:t>HTTP</w:t>
      </w:r>
      <w:r>
        <w:rPr>
          <w:rFonts w:hint="eastAsia"/>
          <w:sz w:val="28"/>
          <w:szCs w:val="28"/>
        </w:rPr>
        <w:t>是</w:t>
      </w:r>
      <w:r>
        <w:rPr>
          <w:rFonts w:hint="eastAsia"/>
          <w:sz w:val="28"/>
          <w:szCs w:val="28"/>
        </w:rPr>
        <w:t>web</w:t>
      </w:r>
      <w:r>
        <w:rPr>
          <w:rFonts w:hint="eastAsia"/>
          <w:sz w:val="28"/>
          <w:szCs w:val="28"/>
        </w:rPr>
        <w:t>上客服端和服务器之间通信所用的协议。</w:t>
      </w:r>
    </w:p>
    <w:p w:rsidR="004A77BB" w:rsidRDefault="004A77BB" w:rsidP="004A77BB">
      <w:pPr>
        <w:spacing w:line="80" w:lineRule="atLeast"/>
        <w:rPr>
          <w:sz w:val="28"/>
          <w:szCs w:val="28"/>
        </w:rPr>
      </w:pPr>
      <w:r>
        <w:rPr>
          <w:rFonts w:hint="eastAsia"/>
          <w:sz w:val="28"/>
          <w:szCs w:val="28"/>
        </w:rPr>
        <w:t>1.1.2 HTTP</w:t>
      </w:r>
      <w:r>
        <w:rPr>
          <w:rFonts w:hint="eastAsia"/>
          <w:sz w:val="28"/>
          <w:szCs w:val="28"/>
        </w:rPr>
        <w:t>协议将来自于客服端的请求信息封装成</w:t>
      </w:r>
      <w:r>
        <w:rPr>
          <w:rFonts w:hint="eastAsia"/>
          <w:sz w:val="28"/>
          <w:szCs w:val="28"/>
        </w:rPr>
        <w:t>HTTP</w:t>
      </w:r>
      <w:r>
        <w:rPr>
          <w:rFonts w:hint="eastAsia"/>
          <w:sz w:val="28"/>
          <w:szCs w:val="28"/>
        </w:rPr>
        <w:t>请求；</w:t>
      </w:r>
    </w:p>
    <w:p w:rsidR="004A77BB" w:rsidRDefault="004A77BB" w:rsidP="004A77BB">
      <w:pPr>
        <w:spacing w:line="80" w:lineRule="atLeast"/>
        <w:rPr>
          <w:sz w:val="28"/>
          <w:szCs w:val="28"/>
        </w:rPr>
      </w:pPr>
      <w:r>
        <w:rPr>
          <w:rFonts w:hint="eastAsia"/>
          <w:sz w:val="28"/>
          <w:szCs w:val="28"/>
        </w:rPr>
        <w:t>封装的信息当中包括请求行、请求头、消息体、分隔请求头、消息体的一个空行。</w:t>
      </w:r>
    </w:p>
    <w:p w:rsidR="004A77BB" w:rsidRDefault="004A77BB" w:rsidP="004A77BB">
      <w:pPr>
        <w:spacing w:line="80" w:lineRule="atLeast"/>
        <w:rPr>
          <w:sz w:val="28"/>
          <w:szCs w:val="28"/>
        </w:rPr>
      </w:pPr>
      <w:r>
        <w:rPr>
          <w:rFonts w:hint="eastAsia"/>
          <w:sz w:val="28"/>
          <w:szCs w:val="28"/>
        </w:rPr>
        <w:t>请求行是一个</w:t>
      </w:r>
      <w:r>
        <w:rPr>
          <w:rFonts w:hint="eastAsia"/>
          <w:sz w:val="28"/>
          <w:szCs w:val="28"/>
        </w:rPr>
        <w:t>ASCII</w:t>
      </w:r>
      <w:r>
        <w:rPr>
          <w:rFonts w:hint="eastAsia"/>
          <w:sz w:val="28"/>
          <w:szCs w:val="28"/>
        </w:rPr>
        <w:t>文本行，由三个标记组成：请求的</w:t>
      </w:r>
      <w:r>
        <w:rPr>
          <w:rFonts w:hint="eastAsia"/>
          <w:sz w:val="28"/>
          <w:szCs w:val="28"/>
        </w:rPr>
        <w:t>HTTP</w:t>
      </w:r>
      <w:r>
        <w:rPr>
          <w:rFonts w:hint="eastAsia"/>
          <w:sz w:val="28"/>
          <w:szCs w:val="28"/>
        </w:rPr>
        <w:t>方法、请求的</w:t>
      </w:r>
      <w:r>
        <w:rPr>
          <w:rFonts w:hint="eastAsia"/>
          <w:sz w:val="28"/>
          <w:szCs w:val="28"/>
        </w:rPr>
        <w:t>URL</w:t>
      </w:r>
      <w:r>
        <w:rPr>
          <w:rFonts w:hint="eastAsia"/>
          <w:sz w:val="28"/>
          <w:szCs w:val="28"/>
        </w:rPr>
        <w:t>、</w:t>
      </w:r>
      <w:r>
        <w:rPr>
          <w:rFonts w:hint="eastAsia"/>
          <w:sz w:val="28"/>
          <w:szCs w:val="28"/>
        </w:rPr>
        <w:t>HTTP</w:t>
      </w:r>
      <w:r>
        <w:rPr>
          <w:rFonts w:hint="eastAsia"/>
          <w:sz w:val="28"/>
          <w:szCs w:val="28"/>
        </w:rPr>
        <w:t>版本；中间用空格分开例如：</w:t>
      </w:r>
    </w:p>
    <w:p w:rsidR="004A77BB" w:rsidRDefault="004A77BB" w:rsidP="004A77BB">
      <w:pPr>
        <w:spacing w:line="80" w:lineRule="atLeast"/>
        <w:rPr>
          <w:sz w:val="28"/>
          <w:szCs w:val="28"/>
        </w:rPr>
      </w:pPr>
      <w:r>
        <w:rPr>
          <w:rFonts w:hint="eastAsia"/>
          <w:sz w:val="28"/>
          <w:szCs w:val="28"/>
        </w:rPr>
        <w:t>GET  /lovobook/index.html HTTP/1.0</w:t>
      </w:r>
    </w:p>
    <w:p w:rsidR="004A77BB" w:rsidRDefault="004A77BB" w:rsidP="004A77BB">
      <w:pPr>
        <w:spacing w:line="80" w:lineRule="atLeast"/>
        <w:rPr>
          <w:sz w:val="28"/>
          <w:szCs w:val="28"/>
        </w:rPr>
      </w:pPr>
      <w:r>
        <w:rPr>
          <w:rFonts w:hint="eastAsia"/>
          <w:sz w:val="28"/>
          <w:szCs w:val="28"/>
        </w:rPr>
        <w:t>在</w:t>
      </w:r>
      <w:r>
        <w:rPr>
          <w:rFonts w:hint="eastAsia"/>
          <w:sz w:val="28"/>
          <w:szCs w:val="28"/>
        </w:rPr>
        <w:t>HTTP1.1</w:t>
      </w:r>
      <w:r>
        <w:rPr>
          <w:rFonts w:hint="eastAsia"/>
          <w:sz w:val="28"/>
          <w:szCs w:val="28"/>
        </w:rPr>
        <w:t>版本中请求方法有八种分别是下面：</w:t>
      </w:r>
    </w:p>
    <w:p w:rsidR="004A77BB" w:rsidRDefault="004A77BB" w:rsidP="004A77BB">
      <w:pPr>
        <w:spacing w:line="80" w:lineRule="atLeast"/>
        <w:rPr>
          <w:sz w:val="28"/>
          <w:szCs w:val="28"/>
        </w:rPr>
      </w:pPr>
      <w:r>
        <w:rPr>
          <w:rFonts w:hint="eastAsia"/>
          <w:sz w:val="28"/>
          <w:szCs w:val="28"/>
        </w:rPr>
        <w:t>GET</w:t>
      </w:r>
      <w:r>
        <w:rPr>
          <w:rFonts w:hint="eastAsia"/>
          <w:sz w:val="28"/>
          <w:szCs w:val="28"/>
        </w:rPr>
        <w:t>：用于向服务器检索资源</w:t>
      </w:r>
      <w:r>
        <w:rPr>
          <w:rFonts w:hint="eastAsia"/>
          <w:sz w:val="28"/>
          <w:szCs w:val="28"/>
        </w:rPr>
        <w:t xml:space="preserve"> </w:t>
      </w:r>
      <w:r>
        <w:rPr>
          <w:rFonts w:hint="eastAsia"/>
          <w:sz w:val="28"/>
          <w:szCs w:val="28"/>
        </w:rPr>
        <w:t>在</w:t>
      </w:r>
      <w:r>
        <w:rPr>
          <w:rFonts w:hint="eastAsia"/>
          <w:sz w:val="28"/>
          <w:szCs w:val="28"/>
        </w:rPr>
        <w:t>HTTP</w:t>
      </w:r>
      <w:r>
        <w:rPr>
          <w:rFonts w:hint="eastAsia"/>
          <w:sz w:val="28"/>
          <w:szCs w:val="28"/>
        </w:rPr>
        <w:t>请求头</w:t>
      </w:r>
    </w:p>
    <w:p w:rsidR="004A77BB" w:rsidRDefault="004A77BB" w:rsidP="004A77BB">
      <w:pPr>
        <w:spacing w:line="80" w:lineRule="atLeast"/>
        <w:rPr>
          <w:sz w:val="28"/>
          <w:szCs w:val="28"/>
        </w:rPr>
      </w:pPr>
      <w:r>
        <w:rPr>
          <w:rFonts w:hint="eastAsia"/>
          <w:sz w:val="28"/>
          <w:szCs w:val="28"/>
        </w:rPr>
        <w:t>POST</w:t>
      </w:r>
      <w:r>
        <w:rPr>
          <w:rFonts w:hint="eastAsia"/>
          <w:sz w:val="28"/>
          <w:szCs w:val="28"/>
        </w:rPr>
        <w:t>：用于向服务器发送资源，并要求指定的</w:t>
      </w:r>
      <w:r>
        <w:rPr>
          <w:rFonts w:hint="eastAsia"/>
          <w:sz w:val="28"/>
          <w:szCs w:val="28"/>
        </w:rPr>
        <w:t>URI</w:t>
      </w:r>
      <w:r>
        <w:rPr>
          <w:rFonts w:hint="eastAsia"/>
          <w:sz w:val="28"/>
          <w:szCs w:val="28"/>
        </w:rPr>
        <w:t>处理</w:t>
      </w:r>
      <w:r>
        <w:rPr>
          <w:rFonts w:hint="eastAsia"/>
          <w:sz w:val="28"/>
          <w:szCs w:val="28"/>
        </w:rPr>
        <w:t xml:space="preserve"> </w:t>
      </w:r>
      <w:r>
        <w:rPr>
          <w:rFonts w:hint="eastAsia"/>
          <w:sz w:val="28"/>
          <w:szCs w:val="28"/>
        </w:rPr>
        <w:t>在消息体</w:t>
      </w:r>
    </w:p>
    <w:p w:rsidR="004A77BB" w:rsidRDefault="004A77BB" w:rsidP="004A77BB">
      <w:pPr>
        <w:spacing w:line="80" w:lineRule="atLeast"/>
        <w:rPr>
          <w:sz w:val="28"/>
          <w:szCs w:val="28"/>
        </w:rPr>
      </w:pPr>
      <w:r>
        <w:rPr>
          <w:rFonts w:hint="eastAsia"/>
          <w:sz w:val="28"/>
          <w:szCs w:val="28"/>
        </w:rPr>
        <w:t>HEAD</w:t>
      </w:r>
      <w:r>
        <w:rPr>
          <w:rFonts w:hint="eastAsia"/>
          <w:sz w:val="28"/>
          <w:szCs w:val="28"/>
        </w:rPr>
        <w:t>：于</w:t>
      </w:r>
      <w:r>
        <w:rPr>
          <w:rFonts w:hint="eastAsia"/>
          <w:sz w:val="28"/>
          <w:szCs w:val="28"/>
        </w:rPr>
        <w:t>GET</w:t>
      </w:r>
      <w:r>
        <w:rPr>
          <w:rFonts w:hint="eastAsia"/>
          <w:sz w:val="28"/>
          <w:szCs w:val="28"/>
        </w:rPr>
        <w:t>方法相同，服务器只返回状态行和头标，并不返回请求文档。</w:t>
      </w:r>
    </w:p>
    <w:p w:rsidR="004A77BB" w:rsidRDefault="004A77BB" w:rsidP="004A77BB">
      <w:pPr>
        <w:spacing w:line="80" w:lineRule="atLeast"/>
        <w:rPr>
          <w:sz w:val="28"/>
          <w:szCs w:val="28"/>
        </w:rPr>
      </w:pPr>
      <w:r>
        <w:rPr>
          <w:rFonts w:hint="eastAsia"/>
          <w:sz w:val="28"/>
          <w:szCs w:val="28"/>
        </w:rPr>
        <w:t>PUT</w:t>
      </w:r>
      <w:r>
        <w:rPr>
          <w:rFonts w:hint="eastAsia"/>
          <w:sz w:val="28"/>
          <w:szCs w:val="28"/>
        </w:rPr>
        <w:t>：请求服务器保持请求数据作为指定的</w:t>
      </w:r>
      <w:r>
        <w:rPr>
          <w:rFonts w:hint="eastAsia"/>
          <w:sz w:val="28"/>
          <w:szCs w:val="28"/>
        </w:rPr>
        <w:t>URI</w:t>
      </w:r>
      <w:r>
        <w:rPr>
          <w:rFonts w:hint="eastAsia"/>
          <w:sz w:val="28"/>
          <w:szCs w:val="28"/>
        </w:rPr>
        <w:t>新内容；</w:t>
      </w:r>
    </w:p>
    <w:p w:rsidR="004A77BB" w:rsidRDefault="004A77BB" w:rsidP="004A77BB">
      <w:pPr>
        <w:spacing w:line="80" w:lineRule="atLeast"/>
        <w:rPr>
          <w:sz w:val="28"/>
          <w:szCs w:val="28"/>
        </w:rPr>
      </w:pPr>
      <w:r>
        <w:rPr>
          <w:rFonts w:hint="eastAsia"/>
          <w:sz w:val="28"/>
          <w:szCs w:val="28"/>
        </w:rPr>
        <w:lastRenderedPageBreak/>
        <w:t>DELETE</w:t>
      </w:r>
      <w:r>
        <w:rPr>
          <w:rFonts w:hint="eastAsia"/>
          <w:sz w:val="28"/>
          <w:szCs w:val="28"/>
        </w:rPr>
        <w:t>：请求服务器删除</w:t>
      </w:r>
      <w:r>
        <w:rPr>
          <w:rFonts w:hint="eastAsia"/>
          <w:sz w:val="28"/>
          <w:szCs w:val="28"/>
        </w:rPr>
        <w:t>URI</w:t>
      </w:r>
      <w:r>
        <w:rPr>
          <w:rFonts w:hint="eastAsia"/>
          <w:sz w:val="28"/>
          <w:szCs w:val="28"/>
        </w:rPr>
        <w:t>中命名的资源；</w:t>
      </w:r>
    </w:p>
    <w:p w:rsidR="004A77BB" w:rsidRDefault="004A77BB" w:rsidP="004A77BB">
      <w:pPr>
        <w:spacing w:line="80" w:lineRule="atLeast"/>
        <w:rPr>
          <w:sz w:val="28"/>
          <w:szCs w:val="28"/>
        </w:rPr>
      </w:pPr>
      <w:r>
        <w:rPr>
          <w:rFonts w:hint="eastAsia"/>
          <w:sz w:val="28"/>
          <w:szCs w:val="28"/>
        </w:rPr>
        <w:t>OPTIONS</w:t>
      </w:r>
      <w:r>
        <w:rPr>
          <w:rFonts w:hint="eastAsia"/>
          <w:sz w:val="28"/>
          <w:szCs w:val="28"/>
        </w:rPr>
        <w:t>：请求关于服务器支持的请求方法信息；</w:t>
      </w:r>
    </w:p>
    <w:p w:rsidR="004A77BB" w:rsidRDefault="004A77BB" w:rsidP="004A77BB">
      <w:pPr>
        <w:spacing w:line="80" w:lineRule="atLeast"/>
        <w:rPr>
          <w:sz w:val="28"/>
          <w:szCs w:val="28"/>
        </w:rPr>
      </w:pPr>
      <w:r>
        <w:rPr>
          <w:rFonts w:hint="eastAsia"/>
          <w:sz w:val="28"/>
          <w:szCs w:val="28"/>
        </w:rPr>
        <w:t>TRACE</w:t>
      </w:r>
      <w:r>
        <w:rPr>
          <w:rFonts w:hint="eastAsia"/>
          <w:sz w:val="28"/>
          <w:szCs w:val="28"/>
        </w:rPr>
        <w:t>：请求</w:t>
      </w:r>
      <w:r>
        <w:rPr>
          <w:rFonts w:hint="eastAsia"/>
          <w:sz w:val="28"/>
          <w:szCs w:val="28"/>
        </w:rPr>
        <w:t>web</w:t>
      </w:r>
      <w:r>
        <w:rPr>
          <w:rFonts w:hint="eastAsia"/>
          <w:sz w:val="28"/>
          <w:szCs w:val="28"/>
        </w:rPr>
        <w:t>服务器反馈</w:t>
      </w:r>
      <w:r>
        <w:rPr>
          <w:rFonts w:hint="eastAsia"/>
          <w:sz w:val="28"/>
          <w:szCs w:val="28"/>
        </w:rPr>
        <w:t>HTTP</w:t>
      </w:r>
      <w:r>
        <w:rPr>
          <w:rFonts w:hint="eastAsia"/>
          <w:sz w:val="28"/>
          <w:szCs w:val="28"/>
        </w:rPr>
        <w:t>请求和其头标；</w:t>
      </w:r>
    </w:p>
    <w:p w:rsidR="004A77BB" w:rsidRDefault="004A77BB" w:rsidP="004A77BB">
      <w:pPr>
        <w:rPr>
          <w:sz w:val="28"/>
          <w:szCs w:val="28"/>
        </w:rPr>
      </w:pPr>
      <w:r>
        <w:rPr>
          <w:rFonts w:hint="eastAsia"/>
          <w:sz w:val="28"/>
          <w:szCs w:val="28"/>
        </w:rPr>
        <w:t>CONNECT</w:t>
      </w:r>
      <w:r>
        <w:rPr>
          <w:rFonts w:hint="eastAsia"/>
          <w:sz w:val="28"/>
          <w:szCs w:val="28"/>
        </w:rPr>
        <w:t>：已文档化但当前未实现的一个方法，预留做隧道处理；</w:t>
      </w:r>
    </w:p>
    <w:p w:rsidR="004A77BB" w:rsidRDefault="004A77BB" w:rsidP="004A77BB">
      <w:pPr>
        <w:rPr>
          <w:sz w:val="28"/>
          <w:szCs w:val="28"/>
        </w:rPr>
      </w:pPr>
      <w:r>
        <w:rPr>
          <w:rFonts w:hint="eastAsia"/>
          <w:sz w:val="28"/>
          <w:szCs w:val="28"/>
        </w:rPr>
        <w:t>请求头：</w:t>
      </w:r>
    </w:p>
    <w:p w:rsidR="004A77BB" w:rsidRDefault="004A77BB" w:rsidP="004A77BB">
      <w:pPr>
        <w:rPr>
          <w:sz w:val="28"/>
          <w:szCs w:val="28"/>
        </w:rPr>
      </w:pPr>
      <w:r>
        <w:rPr>
          <w:rFonts w:hint="eastAsia"/>
          <w:sz w:val="28"/>
          <w:szCs w:val="28"/>
        </w:rPr>
        <w:t>HTTP</w:t>
      </w:r>
      <w:r>
        <w:rPr>
          <w:rFonts w:hint="eastAsia"/>
          <w:sz w:val="28"/>
          <w:szCs w:val="28"/>
        </w:rPr>
        <w:t>协议使用</w:t>
      </w:r>
      <w:r>
        <w:rPr>
          <w:rFonts w:hint="eastAsia"/>
          <w:sz w:val="28"/>
          <w:szCs w:val="28"/>
        </w:rPr>
        <w:t>HTTP</w:t>
      </w:r>
      <w:r>
        <w:rPr>
          <w:rFonts w:hint="eastAsia"/>
          <w:sz w:val="28"/>
          <w:szCs w:val="28"/>
        </w:rPr>
        <w:t>头来传递请求的元信息。</w:t>
      </w:r>
      <w:r>
        <w:rPr>
          <w:rFonts w:hint="eastAsia"/>
          <w:sz w:val="28"/>
          <w:szCs w:val="28"/>
        </w:rPr>
        <w:t>HTTP</w:t>
      </w:r>
      <w:r>
        <w:rPr>
          <w:rFonts w:hint="eastAsia"/>
          <w:sz w:val="28"/>
          <w:szCs w:val="28"/>
        </w:rPr>
        <w:t>头是一个用冒号分隔的名称</w:t>
      </w:r>
      <w:r>
        <w:rPr>
          <w:rFonts w:hint="eastAsia"/>
          <w:sz w:val="28"/>
          <w:szCs w:val="28"/>
        </w:rPr>
        <w:t>/</w:t>
      </w:r>
      <w:r>
        <w:rPr>
          <w:rFonts w:hint="eastAsia"/>
          <w:sz w:val="28"/>
          <w:szCs w:val="28"/>
        </w:rPr>
        <w:t>值对，冒号前面是</w:t>
      </w:r>
      <w:r>
        <w:rPr>
          <w:rFonts w:hint="eastAsia"/>
          <w:sz w:val="28"/>
          <w:szCs w:val="28"/>
        </w:rPr>
        <w:t>HTTP</w:t>
      </w:r>
      <w:r>
        <w:rPr>
          <w:rFonts w:hint="eastAsia"/>
          <w:sz w:val="28"/>
          <w:szCs w:val="28"/>
        </w:rPr>
        <w:t>头的名称，后面是</w:t>
      </w:r>
      <w:r>
        <w:rPr>
          <w:rFonts w:hint="eastAsia"/>
          <w:sz w:val="28"/>
          <w:szCs w:val="28"/>
        </w:rPr>
        <w:t>HTTP</w:t>
      </w:r>
      <w:r>
        <w:rPr>
          <w:rFonts w:hint="eastAsia"/>
          <w:sz w:val="28"/>
          <w:szCs w:val="28"/>
        </w:rPr>
        <w:t>头的值。</w:t>
      </w:r>
    </w:p>
    <w:p w:rsidR="004A77BB" w:rsidRDefault="004A77BB" w:rsidP="004A77BB">
      <w:pPr>
        <w:rPr>
          <w:sz w:val="28"/>
          <w:szCs w:val="28"/>
        </w:rPr>
      </w:pPr>
      <w:r>
        <w:rPr>
          <w:rFonts w:hint="eastAsia"/>
          <w:sz w:val="28"/>
          <w:szCs w:val="28"/>
        </w:rPr>
        <w:t>1.1.3</w:t>
      </w:r>
    </w:p>
    <w:p w:rsidR="004A77BB" w:rsidRDefault="004A77BB" w:rsidP="004A77BB">
      <w:pPr>
        <w:rPr>
          <w:sz w:val="28"/>
          <w:szCs w:val="28"/>
        </w:rPr>
      </w:pPr>
      <w:r>
        <w:rPr>
          <w:rFonts w:hint="eastAsia"/>
          <w:sz w:val="28"/>
          <w:szCs w:val="28"/>
        </w:rPr>
        <w:t>HTTP</w:t>
      </w:r>
      <w:r>
        <w:rPr>
          <w:rFonts w:hint="eastAsia"/>
          <w:sz w:val="28"/>
          <w:szCs w:val="28"/>
        </w:rPr>
        <w:t>响应包括：状态行、响应头、消息体、分割消息头、响应头。</w:t>
      </w:r>
    </w:p>
    <w:p w:rsidR="004A77BB" w:rsidRDefault="004A77BB" w:rsidP="004A77BB">
      <w:pPr>
        <w:rPr>
          <w:sz w:val="28"/>
          <w:szCs w:val="28"/>
        </w:rPr>
      </w:pPr>
      <w:r>
        <w:rPr>
          <w:rFonts w:hint="eastAsia"/>
          <w:sz w:val="28"/>
          <w:szCs w:val="28"/>
        </w:rPr>
        <w:t>状态行里面出现：</w:t>
      </w:r>
    </w:p>
    <w:p w:rsidR="004A77BB" w:rsidRDefault="004A77BB" w:rsidP="004A77BB">
      <w:pPr>
        <w:rPr>
          <w:sz w:val="28"/>
          <w:szCs w:val="28"/>
        </w:rPr>
      </w:pPr>
      <w:r>
        <w:rPr>
          <w:rFonts w:hint="eastAsia"/>
          <w:sz w:val="28"/>
          <w:szCs w:val="28"/>
        </w:rPr>
        <w:t>1XX:</w:t>
      </w:r>
      <w:r>
        <w:rPr>
          <w:rFonts w:hint="eastAsia"/>
          <w:sz w:val="28"/>
          <w:szCs w:val="28"/>
        </w:rPr>
        <w:t>表示信息，请求收到，继续处理。</w:t>
      </w:r>
    </w:p>
    <w:p w:rsidR="004A77BB" w:rsidRDefault="004A77BB" w:rsidP="004A77BB">
      <w:pPr>
        <w:rPr>
          <w:sz w:val="28"/>
          <w:szCs w:val="28"/>
        </w:rPr>
      </w:pPr>
      <w:r>
        <w:rPr>
          <w:rFonts w:hint="eastAsia"/>
          <w:sz w:val="28"/>
          <w:szCs w:val="28"/>
        </w:rPr>
        <w:t>2XX:</w:t>
      </w:r>
      <w:r>
        <w:rPr>
          <w:rFonts w:hint="eastAsia"/>
          <w:sz w:val="28"/>
          <w:szCs w:val="28"/>
        </w:rPr>
        <w:t>表示成功</w:t>
      </w:r>
    </w:p>
    <w:p w:rsidR="004A77BB" w:rsidRDefault="004A77BB" w:rsidP="004A77BB">
      <w:pPr>
        <w:rPr>
          <w:sz w:val="28"/>
          <w:szCs w:val="28"/>
        </w:rPr>
      </w:pPr>
      <w:r>
        <w:rPr>
          <w:rFonts w:hint="eastAsia"/>
          <w:sz w:val="28"/>
          <w:szCs w:val="28"/>
        </w:rPr>
        <w:t>3XX:</w:t>
      </w:r>
      <w:r>
        <w:rPr>
          <w:rFonts w:hint="eastAsia"/>
          <w:sz w:val="28"/>
          <w:szCs w:val="28"/>
        </w:rPr>
        <w:t>表示重定向</w:t>
      </w:r>
    </w:p>
    <w:p w:rsidR="004A77BB" w:rsidRDefault="004A77BB" w:rsidP="004A77BB">
      <w:pPr>
        <w:rPr>
          <w:sz w:val="28"/>
          <w:szCs w:val="28"/>
        </w:rPr>
      </w:pPr>
      <w:r>
        <w:rPr>
          <w:rFonts w:hint="eastAsia"/>
          <w:sz w:val="28"/>
          <w:szCs w:val="28"/>
        </w:rPr>
        <w:t>4XX:</w:t>
      </w:r>
      <w:r>
        <w:rPr>
          <w:rFonts w:hint="eastAsia"/>
          <w:sz w:val="28"/>
          <w:szCs w:val="28"/>
        </w:rPr>
        <w:t>表示客服端错误</w:t>
      </w:r>
    </w:p>
    <w:p w:rsidR="004A77BB" w:rsidRDefault="004A77BB" w:rsidP="004A77BB">
      <w:pPr>
        <w:rPr>
          <w:sz w:val="28"/>
          <w:szCs w:val="28"/>
        </w:rPr>
      </w:pPr>
      <w:r>
        <w:rPr>
          <w:rFonts w:hint="eastAsia"/>
          <w:sz w:val="28"/>
          <w:szCs w:val="28"/>
        </w:rPr>
        <w:t>5XX:</w:t>
      </w:r>
      <w:r>
        <w:rPr>
          <w:rFonts w:hint="eastAsia"/>
          <w:sz w:val="28"/>
          <w:szCs w:val="28"/>
        </w:rPr>
        <w:t>表示服务器错误</w:t>
      </w:r>
    </w:p>
    <w:p w:rsidR="004A77BB" w:rsidRDefault="004A77BB" w:rsidP="004A77BB">
      <w:pPr>
        <w:rPr>
          <w:sz w:val="28"/>
          <w:szCs w:val="28"/>
        </w:rPr>
      </w:pPr>
      <w:r>
        <w:rPr>
          <w:rFonts w:hint="eastAsia"/>
          <w:sz w:val="28"/>
          <w:szCs w:val="28"/>
        </w:rPr>
        <w:t>1.2</w:t>
      </w:r>
    </w:p>
    <w:p w:rsidR="004A77BB" w:rsidRDefault="004A77BB" w:rsidP="004A77BB">
      <w:pPr>
        <w:rPr>
          <w:sz w:val="28"/>
          <w:szCs w:val="28"/>
        </w:rPr>
      </w:pPr>
      <w:r>
        <w:rPr>
          <w:sz w:val="28"/>
          <w:szCs w:val="28"/>
        </w:rPr>
        <w:t>W</w:t>
      </w:r>
      <w:r>
        <w:rPr>
          <w:rFonts w:hint="eastAsia"/>
          <w:sz w:val="28"/>
          <w:szCs w:val="28"/>
        </w:rPr>
        <w:t>eb</w:t>
      </w:r>
      <w:r>
        <w:rPr>
          <w:rFonts w:hint="eastAsia"/>
          <w:sz w:val="28"/>
          <w:szCs w:val="28"/>
        </w:rPr>
        <w:t>服务器的缺陷是只能向用户提供静态网页内容。</w:t>
      </w:r>
    </w:p>
    <w:p w:rsidR="004A77BB" w:rsidRDefault="004A77BB" w:rsidP="004A77BB">
      <w:pPr>
        <w:rPr>
          <w:sz w:val="28"/>
          <w:szCs w:val="28"/>
        </w:rPr>
      </w:pPr>
      <w:r>
        <w:rPr>
          <w:rFonts w:hint="eastAsia"/>
          <w:sz w:val="28"/>
          <w:szCs w:val="28"/>
        </w:rPr>
        <w:t>1.3</w:t>
      </w:r>
    </w:p>
    <w:p w:rsidR="004A77BB" w:rsidRDefault="004A77BB" w:rsidP="004A77BB">
      <w:pPr>
        <w:rPr>
          <w:sz w:val="28"/>
          <w:szCs w:val="28"/>
        </w:rPr>
      </w:pPr>
      <w:r>
        <w:rPr>
          <w:rFonts w:hint="eastAsia"/>
          <w:sz w:val="28"/>
          <w:szCs w:val="28"/>
        </w:rPr>
        <w:t>服务器端网页编程就是</w:t>
      </w:r>
      <w:r>
        <w:rPr>
          <w:rFonts w:hint="eastAsia"/>
          <w:sz w:val="28"/>
          <w:szCs w:val="28"/>
        </w:rPr>
        <w:t>web</w:t>
      </w:r>
      <w:r>
        <w:rPr>
          <w:rFonts w:hint="eastAsia"/>
          <w:sz w:val="28"/>
          <w:szCs w:val="28"/>
        </w:rPr>
        <w:t>服务器创建动态服务器端内容的过程。</w:t>
      </w:r>
    </w:p>
    <w:p w:rsidR="004A77BB" w:rsidRDefault="004A77BB" w:rsidP="004A77BB">
      <w:pPr>
        <w:rPr>
          <w:sz w:val="28"/>
          <w:szCs w:val="28"/>
        </w:rPr>
      </w:pPr>
      <w:r>
        <w:rPr>
          <w:rFonts w:hint="eastAsia"/>
          <w:sz w:val="28"/>
          <w:szCs w:val="28"/>
        </w:rPr>
        <w:t>1.3.1</w:t>
      </w:r>
    </w:p>
    <w:p w:rsidR="004A77BB" w:rsidRDefault="004A77BB" w:rsidP="004A77BB">
      <w:pPr>
        <w:rPr>
          <w:sz w:val="28"/>
          <w:szCs w:val="28"/>
        </w:rPr>
      </w:pPr>
      <w:r>
        <w:rPr>
          <w:rFonts w:hint="eastAsia"/>
          <w:sz w:val="28"/>
          <w:szCs w:val="28"/>
        </w:rPr>
        <w:t>服务器端网页编程出现得最早的技术就是</w:t>
      </w:r>
      <w:r>
        <w:rPr>
          <w:rFonts w:hint="eastAsia"/>
          <w:sz w:val="28"/>
          <w:szCs w:val="28"/>
        </w:rPr>
        <w:t>CGI</w:t>
      </w:r>
      <w:r>
        <w:rPr>
          <w:rFonts w:hint="eastAsia"/>
          <w:sz w:val="28"/>
          <w:szCs w:val="28"/>
        </w:rPr>
        <w:t>，它的缺点就是每次请求一个</w:t>
      </w:r>
      <w:r>
        <w:rPr>
          <w:rFonts w:hint="eastAsia"/>
          <w:sz w:val="28"/>
          <w:szCs w:val="28"/>
        </w:rPr>
        <w:t>CGI</w:t>
      </w:r>
      <w:r>
        <w:rPr>
          <w:rFonts w:hint="eastAsia"/>
          <w:sz w:val="28"/>
          <w:szCs w:val="28"/>
        </w:rPr>
        <w:t>资源，将在服务器上创建一个新的进程，并且通过标准输</w:t>
      </w:r>
      <w:r>
        <w:rPr>
          <w:rFonts w:hint="eastAsia"/>
          <w:sz w:val="28"/>
          <w:szCs w:val="28"/>
        </w:rPr>
        <w:lastRenderedPageBreak/>
        <w:t>入和环境变量将信息传递给该进程。</w:t>
      </w:r>
    </w:p>
    <w:p w:rsidR="004A77BB" w:rsidRDefault="004A77BB" w:rsidP="004A77BB">
      <w:pPr>
        <w:rPr>
          <w:sz w:val="28"/>
          <w:szCs w:val="28"/>
        </w:rPr>
      </w:pPr>
      <w:r>
        <w:rPr>
          <w:rFonts w:hint="eastAsia"/>
          <w:sz w:val="28"/>
          <w:szCs w:val="28"/>
        </w:rPr>
        <w:t>还有微软公司的</w:t>
      </w:r>
      <w:r>
        <w:rPr>
          <w:rFonts w:hint="eastAsia"/>
          <w:sz w:val="28"/>
          <w:szCs w:val="28"/>
        </w:rPr>
        <w:t>ASP</w:t>
      </w:r>
      <w:r>
        <w:rPr>
          <w:rFonts w:hint="eastAsia"/>
          <w:sz w:val="28"/>
          <w:szCs w:val="28"/>
        </w:rPr>
        <w:t>和</w:t>
      </w:r>
      <w:r>
        <w:rPr>
          <w:rFonts w:hint="eastAsia"/>
          <w:sz w:val="28"/>
          <w:szCs w:val="28"/>
        </w:rPr>
        <w:t>ASP.NET</w:t>
      </w:r>
      <w:r>
        <w:rPr>
          <w:rFonts w:hint="eastAsia"/>
          <w:sz w:val="28"/>
          <w:szCs w:val="28"/>
        </w:rPr>
        <w:t>技术</w:t>
      </w:r>
    </w:p>
    <w:p w:rsidR="004A77BB" w:rsidRDefault="004A77BB" w:rsidP="004A77BB">
      <w:pPr>
        <w:rPr>
          <w:sz w:val="28"/>
          <w:szCs w:val="28"/>
        </w:rPr>
      </w:pPr>
      <w:r>
        <w:rPr>
          <w:sz w:val="28"/>
          <w:szCs w:val="28"/>
        </w:rPr>
        <w:t>J</w:t>
      </w:r>
      <w:r>
        <w:rPr>
          <w:rFonts w:hint="eastAsia"/>
          <w:sz w:val="28"/>
          <w:szCs w:val="28"/>
        </w:rPr>
        <w:t xml:space="preserve">ava </w:t>
      </w:r>
      <w:r>
        <w:rPr>
          <w:rFonts w:hint="eastAsia"/>
          <w:sz w:val="28"/>
          <w:szCs w:val="28"/>
        </w:rPr>
        <w:t>运用的是</w:t>
      </w:r>
      <w:r>
        <w:rPr>
          <w:rFonts w:hint="eastAsia"/>
          <w:sz w:val="28"/>
          <w:szCs w:val="28"/>
        </w:rPr>
        <w:t>servlet/JSP</w:t>
      </w:r>
      <w:r>
        <w:rPr>
          <w:rFonts w:hint="eastAsia"/>
          <w:sz w:val="28"/>
          <w:szCs w:val="28"/>
        </w:rPr>
        <w:t>技术</w:t>
      </w:r>
    </w:p>
    <w:p w:rsidR="004A77BB" w:rsidRDefault="004A77BB" w:rsidP="004A77BB">
      <w:pPr>
        <w:rPr>
          <w:sz w:val="28"/>
          <w:szCs w:val="28"/>
        </w:rPr>
      </w:pPr>
      <w:r>
        <w:rPr>
          <w:sz w:val="28"/>
          <w:szCs w:val="28"/>
        </w:rPr>
        <w:t>S</w:t>
      </w:r>
      <w:r>
        <w:rPr>
          <w:rFonts w:hint="eastAsia"/>
          <w:sz w:val="28"/>
          <w:szCs w:val="28"/>
        </w:rPr>
        <w:t>ervlet</w:t>
      </w:r>
      <w:r>
        <w:rPr>
          <w:rFonts w:hint="eastAsia"/>
          <w:sz w:val="28"/>
          <w:szCs w:val="28"/>
        </w:rPr>
        <w:t>主要用于在服务器端产生动态内容。它在服务器上主要的工作是向客户端读取和发送显示数据和隐式数据，以及在读取和发送中间生成结果。</w:t>
      </w:r>
    </w:p>
    <w:p w:rsidR="004A77BB" w:rsidRDefault="004A77BB" w:rsidP="004A77BB">
      <w:pPr>
        <w:rPr>
          <w:sz w:val="28"/>
          <w:szCs w:val="28"/>
        </w:rPr>
      </w:pPr>
      <w:r>
        <w:rPr>
          <w:rFonts w:hint="eastAsia"/>
          <w:sz w:val="28"/>
          <w:szCs w:val="28"/>
        </w:rPr>
        <w:t>PHP</w:t>
      </w:r>
      <w:r>
        <w:rPr>
          <w:rFonts w:hint="eastAsia"/>
          <w:sz w:val="28"/>
          <w:szCs w:val="28"/>
        </w:rPr>
        <w:t>技术，它的特点是能快速创建小网站，但不能创建大型网站。</w:t>
      </w:r>
    </w:p>
    <w:p w:rsidR="004A77BB" w:rsidRDefault="004A77BB" w:rsidP="004A77BB">
      <w:pPr>
        <w:rPr>
          <w:sz w:val="28"/>
          <w:szCs w:val="28"/>
        </w:rPr>
      </w:pPr>
      <w:r>
        <w:rPr>
          <w:rFonts w:hint="eastAsia"/>
          <w:sz w:val="28"/>
          <w:szCs w:val="28"/>
        </w:rPr>
        <w:t>1.3.2</w:t>
      </w:r>
    </w:p>
    <w:p w:rsidR="004A77BB" w:rsidRDefault="004A77BB" w:rsidP="004A77BB">
      <w:pPr>
        <w:pStyle w:val="a6"/>
        <w:shd w:val="clear" w:color="auto" w:fill="FFFFFF"/>
        <w:rPr>
          <w:sz w:val="28"/>
          <w:szCs w:val="28"/>
        </w:rPr>
      </w:pPr>
      <w:r w:rsidRPr="008B1361">
        <w:rPr>
          <w:sz w:val="28"/>
          <w:szCs w:val="28"/>
        </w:rPr>
        <w:t>web容器是一种服务程序，在服务器一个端口就有一个提供相应服务的程序，而这个程序就是处理从客户端发出的请求，如JAVA中的Tomcat容器，ASP的IIS或PWS都是这样的容器。一个服务器可以多个容器。</w:t>
      </w:r>
    </w:p>
    <w:p w:rsidR="004A77BB" w:rsidRPr="008B1361" w:rsidRDefault="004A77BB" w:rsidP="004A77BB">
      <w:pPr>
        <w:pStyle w:val="a6"/>
        <w:shd w:val="clear" w:color="auto" w:fill="FFFFFF"/>
        <w:rPr>
          <w:sz w:val="28"/>
          <w:szCs w:val="28"/>
        </w:rPr>
      </w:pPr>
      <w:r>
        <w:rPr>
          <w:sz w:val="28"/>
          <w:szCs w:val="28"/>
        </w:rPr>
        <w:t>W</w:t>
      </w:r>
      <w:r>
        <w:rPr>
          <w:rFonts w:hint="eastAsia"/>
          <w:sz w:val="28"/>
          <w:szCs w:val="28"/>
        </w:rPr>
        <w:t>eb容器对Servlet的支持包括：通信支持，生命周期管理，jsp支持和处理安全性。</w:t>
      </w:r>
    </w:p>
    <w:p w:rsidR="004A77BB" w:rsidRPr="008B1361" w:rsidRDefault="004A77BB" w:rsidP="004A77BB">
      <w:pPr>
        <w:widowControl/>
        <w:shd w:val="clear" w:color="auto" w:fill="FFFFFF"/>
        <w:spacing w:before="225" w:after="75" w:line="330" w:lineRule="atLeast"/>
        <w:jc w:val="left"/>
        <w:outlineLvl w:val="2"/>
        <w:rPr>
          <w:rFonts w:ascii="Arial" w:eastAsia="宋体" w:hAnsi="Arial" w:cs="Arial"/>
          <w:b/>
          <w:bCs/>
          <w:spacing w:val="8"/>
          <w:kern w:val="0"/>
          <w:sz w:val="28"/>
          <w:szCs w:val="28"/>
        </w:rPr>
      </w:pPr>
      <w:bookmarkStart w:id="0" w:name="1_1"/>
      <w:bookmarkEnd w:id="0"/>
      <w:r w:rsidRPr="008B1361">
        <w:rPr>
          <w:rFonts w:ascii="Arial" w:eastAsia="宋体" w:hAnsi="Arial" w:cs="Arial"/>
          <w:b/>
          <w:bCs/>
          <w:spacing w:val="8"/>
          <w:kern w:val="0"/>
          <w:sz w:val="28"/>
          <w:szCs w:val="28"/>
        </w:rPr>
        <w:t>一、</w:t>
      </w:r>
      <w:r w:rsidRPr="008B1361">
        <w:rPr>
          <w:rFonts w:ascii="Arial" w:eastAsia="宋体" w:hAnsi="Arial" w:cs="Arial"/>
          <w:b/>
          <w:bCs/>
          <w:spacing w:val="8"/>
          <w:kern w:val="0"/>
          <w:sz w:val="28"/>
          <w:szCs w:val="28"/>
        </w:rPr>
        <w:t>B/S</w:t>
      </w:r>
      <w:r w:rsidRPr="008B1361">
        <w:rPr>
          <w:rFonts w:ascii="Arial" w:eastAsia="宋体" w:hAnsi="Arial" w:cs="Arial"/>
          <w:b/>
          <w:bCs/>
          <w:spacing w:val="8"/>
          <w:kern w:val="0"/>
          <w:sz w:val="28"/>
          <w:szCs w:val="28"/>
        </w:rPr>
        <w:t>模式的优点和缺点</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B/S结构的优点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（1）、具有分布性特点，可以随时随地进行查询、浏览等业务处理。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（2）、业务扩展简单方便，通过增加网页即可增加服务器功能。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lastRenderedPageBreak/>
        <w:t xml:space="preserve">　　（3）、维护简单方便，只需要改变网页，即可实现所有用户的同步更新。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（4）、开发简单，共享性强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B/S 模式的缺点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（1）、个性化特点明显降低，无法实现具有个性化的功能要求。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（2）、操作是以鼠标为最基本的操作方式，无法满足快速操作的要求。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（3）、页面动态刷新，响应速度明显降低。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（4）、功能弱化，难以实现传统模式下的特殊功能要求。 </w:t>
      </w:r>
    </w:p>
    <w:p w:rsidR="004A77BB" w:rsidRPr="008B1361" w:rsidRDefault="004A77BB" w:rsidP="004A77BB">
      <w:pPr>
        <w:widowControl/>
        <w:shd w:val="clear" w:color="auto" w:fill="FFFFFF"/>
        <w:spacing w:before="225" w:after="75" w:line="330" w:lineRule="atLeast"/>
        <w:jc w:val="left"/>
        <w:outlineLvl w:val="2"/>
        <w:rPr>
          <w:rFonts w:ascii="Arial" w:eastAsia="宋体" w:hAnsi="Arial" w:cs="Arial"/>
          <w:b/>
          <w:bCs/>
          <w:spacing w:val="8"/>
          <w:kern w:val="0"/>
          <w:sz w:val="28"/>
          <w:szCs w:val="28"/>
        </w:rPr>
      </w:pPr>
      <w:bookmarkStart w:id="1" w:name="1_2"/>
      <w:bookmarkEnd w:id="1"/>
      <w:r w:rsidRPr="008B1361">
        <w:rPr>
          <w:rFonts w:ascii="Arial" w:eastAsia="宋体" w:hAnsi="Arial" w:cs="Arial"/>
          <w:b/>
          <w:bCs/>
          <w:spacing w:val="8"/>
          <w:kern w:val="0"/>
          <w:sz w:val="28"/>
          <w:szCs w:val="28"/>
        </w:rPr>
        <w:t>二、</w:t>
      </w:r>
      <w:r w:rsidRPr="008B1361">
        <w:rPr>
          <w:rFonts w:ascii="Arial" w:eastAsia="宋体" w:hAnsi="Arial" w:cs="Arial"/>
          <w:b/>
          <w:bCs/>
          <w:spacing w:val="8"/>
          <w:kern w:val="0"/>
          <w:sz w:val="28"/>
          <w:szCs w:val="28"/>
        </w:rPr>
        <w:t xml:space="preserve">C/S </w:t>
      </w:r>
      <w:r w:rsidRPr="008B1361">
        <w:rPr>
          <w:rFonts w:ascii="Arial" w:eastAsia="宋体" w:hAnsi="Arial" w:cs="Arial"/>
          <w:b/>
          <w:bCs/>
          <w:spacing w:val="8"/>
          <w:kern w:val="0"/>
          <w:sz w:val="28"/>
          <w:szCs w:val="28"/>
        </w:rPr>
        <w:t>模式的优点和缺点</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C/S 模式的优点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1.由于客户端实现与服务器的直接相连，没有中间环节，因此响应速度快。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2.操作界面漂亮、形式多样，可以充分满足客户自身的个性化要求。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3.C/S结构的管理信息系统具有较强的事务处理能力，能实现复杂的业务流程。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C/S 模式的缺点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t xml:space="preserve">　　1.需要专门的客户端安装程序，分布功能弱，针对点多面广且不具备网络条件的用户群体，不能够实现快速部署安装和配置。 </w:t>
      </w:r>
    </w:p>
    <w:p w:rsidR="004A77BB" w:rsidRPr="008B1361" w:rsidRDefault="004A77BB" w:rsidP="004A77BB">
      <w:pPr>
        <w:widowControl/>
        <w:shd w:val="clear" w:color="auto" w:fill="FFFFFF"/>
        <w:spacing w:line="360" w:lineRule="atLeast"/>
        <w:jc w:val="left"/>
        <w:rPr>
          <w:rFonts w:ascii="宋体" w:eastAsia="宋体" w:hAnsi="宋体" w:cs="宋体"/>
          <w:spacing w:val="8"/>
          <w:kern w:val="0"/>
          <w:sz w:val="28"/>
          <w:szCs w:val="28"/>
        </w:rPr>
      </w:pPr>
      <w:r w:rsidRPr="008B1361">
        <w:rPr>
          <w:rFonts w:ascii="宋体" w:eastAsia="宋体" w:hAnsi="宋体" w:cs="宋体"/>
          <w:spacing w:val="8"/>
          <w:kern w:val="0"/>
          <w:sz w:val="28"/>
          <w:szCs w:val="28"/>
        </w:rPr>
        <w:lastRenderedPageBreak/>
        <w:t xml:space="preserve">　　2.兼容性差，对于不同的开发工具，具有较大的局限性。若采用不同工具，需要重新改写程序。 </w:t>
      </w:r>
    </w:p>
    <w:p w:rsidR="004A77BB" w:rsidRDefault="004A77BB" w:rsidP="004A77BB">
      <w:pPr>
        <w:ind w:firstLine="600"/>
        <w:rPr>
          <w:rFonts w:ascii="宋体" w:eastAsia="宋体" w:hAnsi="宋体" w:cs="宋体"/>
          <w:spacing w:val="8"/>
          <w:kern w:val="0"/>
          <w:sz w:val="28"/>
          <w:szCs w:val="28"/>
        </w:rPr>
      </w:pPr>
      <w:r w:rsidRPr="008B1361">
        <w:rPr>
          <w:rFonts w:ascii="宋体" w:eastAsia="宋体" w:hAnsi="宋体" w:cs="宋体"/>
          <w:spacing w:val="8"/>
          <w:kern w:val="0"/>
          <w:sz w:val="28"/>
          <w:szCs w:val="28"/>
        </w:rPr>
        <w:t>3.开发成本较高，需要具有一定专业水准的技术人员才能完成。</w:t>
      </w:r>
    </w:p>
    <w:p w:rsidR="004A77BB" w:rsidRDefault="004A77BB" w:rsidP="004A77BB">
      <w:pPr>
        <w:ind w:firstLine="600"/>
        <w:rPr>
          <w:sz w:val="28"/>
          <w:szCs w:val="28"/>
        </w:rPr>
      </w:pPr>
      <w:r>
        <w:rPr>
          <w:rFonts w:ascii="宋体" w:eastAsia="宋体" w:hAnsi="宋体" w:cs="宋体"/>
          <w:spacing w:val="8"/>
          <w:kern w:val="0"/>
          <w:sz w:val="28"/>
          <w:szCs w:val="28"/>
        </w:rPr>
        <w:t>W</w:t>
      </w:r>
      <w:r>
        <w:rPr>
          <w:rFonts w:ascii="宋体" w:eastAsia="宋体" w:hAnsi="宋体" w:cs="宋体" w:hint="eastAsia"/>
          <w:spacing w:val="8"/>
          <w:kern w:val="0"/>
          <w:sz w:val="28"/>
          <w:szCs w:val="28"/>
        </w:rPr>
        <w:t>eb容器的功能是</w:t>
      </w:r>
      <w:r w:rsidRPr="00724C9A">
        <w:rPr>
          <w:sz w:val="28"/>
          <w:szCs w:val="28"/>
        </w:rPr>
        <w:t>网络连接管理，会话管理等功能都由容器实现</w:t>
      </w:r>
      <w:r>
        <w:rPr>
          <w:rFonts w:hint="eastAsia"/>
          <w:sz w:val="28"/>
          <w:szCs w:val="28"/>
        </w:rPr>
        <w:t>。</w:t>
      </w:r>
    </w:p>
    <w:p w:rsidR="004A77BB" w:rsidRPr="00B762B1" w:rsidRDefault="004A77BB" w:rsidP="004A77BB">
      <w:pPr>
        <w:pStyle w:val="a5"/>
      </w:pPr>
      <w:r>
        <w:t>S</w:t>
      </w:r>
      <w:r>
        <w:rPr>
          <w:rFonts w:hint="eastAsia"/>
        </w:rPr>
        <w:t>ervlet</w:t>
      </w:r>
    </w:p>
    <w:p w:rsidR="004A77BB" w:rsidRDefault="004A77BB" w:rsidP="004A77BB">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50" w:firstLine="700"/>
        <w:jc w:val="left"/>
        <w:rPr>
          <w:rFonts w:ascii="Arial" w:eastAsia="宋体" w:hAnsi="Arial" w:cs="Arial"/>
          <w:kern w:val="0"/>
          <w:sz w:val="28"/>
          <w:szCs w:val="28"/>
        </w:rPr>
      </w:pPr>
      <w:r w:rsidRPr="00E1063A">
        <w:rPr>
          <w:rFonts w:ascii="Arial" w:eastAsia="宋体" w:hAnsi="Arial" w:cs="Arial"/>
          <w:kern w:val="0"/>
          <w:sz w:val="28"/>
          <w:szCs w:val="28"/>
        </w:rPr>
        <w:t>Servlet</w:t>
      </w:r>
      <w:r w:rsidRPr="00E1063A">
        <w:rPr>
          <w:rFonts w:ascii="Arial" w:eastAsia="宋体" w:hAnsi="Arial" w:cs="Arial"/>
          <w:kern w:val="0"/>
          <w:sz w:val="28"/>
          <w:szCs w:val="28"/>
        </w:rPr>
        <w:t>是一种服务器端的</w:t>
      </w:r>
      <w:r w:rsidRPr="00E1063A">
        <w:rPr>
          <w:rFonts w:ascii="Arial" w:eastAsia="宋体" w:hAnsi="Arial" w:cs="Arial"/>
          <w:kern w:val="0"/>
          <w:sz w:val="28"/>
          <w:szCs w:val="28"/>
        </w:rPr>
        <w:t>Java</w:t>
      </w:r>
      <w:r w:rsidRPr="00E1063A">
        <w:rPr>
          <w:rFonts w:ascii="Arial" w:eastAsia="宋体" w:hAnsi="Arial" w:cs="Arial"/>
          <w:kern w:val="0"/>
          <w:sz w:val="28"/>
          <w:szCs w:val="28"/>
        </w:rPr>
        <w:t>应用程序，具有独立于平台和协议的特性</w:t>
      </w:r>
      <w:r w:rsidRPr="00E1063A">
        <w:rPr>
          <w:rFonts w:ascii="Arial" w:eastAsia="宋体" w:hAnsi="Arial" w:cs="Arial"/>
          <w:kern w:val="0"/>
          <w:sz w:val="28"/>
          <w:szCs w:val="28"/>
        </w:rPr>
        <w:t>,</w:t>
      </w:r>
      <w:r w:rsidRPr="00E1063A">
        <w:rPr>
          <w:rFonts w:ascii="Arial" w:eastAsia="宋体" w:hAnsi="Arial" w:cs="Arial"/>
          <w:kern w:val="0"/>
          <w:sz w:val="28"/>
          <w:szCs w:val="28"/>
        </w:rPr>
        <w:t>可以生成动态的</w:t>
      </w:r>
      <w:r w:rsidRPr="00E1063A">
        <w:rPr>
          <w:rFonts w:ascii="Arial" w:eastAsia="宋体" w:hAnsi="Arial" w:cs="Arial"/>
          <w:kern w:val="0"/>
          <w:sz w:val="28"/>
          <w:szCs w:val="28"/>
        </w:rPr>
        <w:t>Web</w:t>
      </w:r>
      <w:r w:rsidRPr="00E1063A">
        <w:rPr>
          <w:rFonts w:ascii="Arial" w:eastAsia="宋体" w:hAnsi="Arial" w:cs="Arial"/>
          <w:kern w:val="0"/>
          <w:sz w:val="28"/>
          <w:szCs w:val="28"/>
        </w:rPr>
        <w:t>页面。</w:t>
      </w:r>
      <w:r w:rsidRPr="00E1063A">
        <w:rPr>
          <w:rFonts w:ascii="Arial" w:eastAsia="宋体" w:hAnsi="Arial" w:cs="Arial"/>
          <w:kern w:val="0"/>
          <w:sz w:val="28"/>
          <w:szCs w:val="28"/>
        </w:rPr>
        <w:t xml:space="preserve"> </w:t>
      </w:r>
      <w:r w:rsidRPr="00E1063A">
        <w:rPr>
          <w:rFonts w:ascii="Arial" w:eastAsia="宋体" w:hAnsi="Arial" w:cs="Arial"/>
          <w:kern w:val="0"/>
          <w:sz w:val="28"/>
          <w:szCs w:val="28"/>
        </w:rPr>
        <w:t>它担当客户请求（</w:t>
      </w:r>
      <w:r w:rsidRPr="00E1063A">
        <w:rPr>
          <w:rFonts w:ascii="Arial" w:eastAsia="宋体" w:hAnsi="Arial" w:cs="Arial"/>
          <w:kern w:val="0"/>
          <w:sz w:val="28"/>
          <w:szCs w:val="28"/>
        </w:rPr>
        <w:t>Web</w:t>
      </w:r>
      <w:r w:rsidRPr="00E1063A">
        <w:rPr>
          <w:rFonts w:ascii="Arial" w:eastAsia="宋体" w:hAnsi="Arial" w:cs="Arial"/>
          <w:kern w:val="0"/>
          <w:sz w:val="28"/>
          <w:szCs w:val="28"/>
        </w:rPr>
        <w:t>浏览器或其他</w:t>
      </w:r>
      <w:r w:rsidRPr="00E1063A">
        <w:rPr>
          <w:rFonts w:ascii="Arial" w:eastAsia="宋体" w:hAnsi="Arial" w:cs="Arial"/>
          <w:kern w:val="0"/>
          <w:sz w:val="28"/>
          <w:szCs w:val="28"/>
        </w:rPr>
        <w:t>HTTP</w:t>
      </w:r>
      <w:r w:rsidRPr="00E1063A">
        <w:rPr>
          <w:rFonts w:ascii="Arial" w:eastAsia="宋体" w:hAnsi="Arial" w:cs="Arial"/>
          <w:kern w:val="0"/>
          <w:sz w:val="28"/>
          <w:szCs w:val="28"/>
        </w:rPr>
        <w:t>客户程序）与服务器响应（</w:t>
      </w:r>
      <w:r w:rsidRPr="00E1063A">
        <w:rPr>
          <w:rFonts w:ascii="Arial" w:eastAsia="宋体" w:hAnsi="Arial" w:cs="Arial"/>
          <w:kern w:val="0"/>
          <w:sz w:val="28"/>
          <w:szCs w:val="28"/>
        </w:rPr>
        <w:t>HTTP</w:t>
      </w:r>
      <w:r w:rsidRPr="00E1063A">
        <w:rPr>
          <w:rFonts w:ascii="Arial" w:eastAsia="宋体" w:hAnsi="Arial" w:cs="Arial"/>
          <w:kern w:val="0"/>
          <w:sz w:val="28"/>
          <w:szCs w:val="28"/>
        </w:rPr>
        <w:t>服务器上的数据库或应用程序）的中间层。</w:t>
      </w:r>
      <w:r w:rsidRPr="00E1063A">
        <w:rPr>
          <w:rFonts w:ascii="Arial" w:eastAsia="宋体" w:hAnsi="Arial" w:cs="Arial"/>
          <w:kern w:val="0"/>
          <w:sz w:val="28"/>
          <w:szCs w:val="28"/>
        </w:rPr>
        <w:t xml:space="preserve"> Servlet</w:t>
      </w:r>
      <w:r w:rsidRPr="00E1063A">
        <w:rPr>
          <w:rFonts w:ascii="Arial" w:eastAsia="宋体" w:hAnsi="Arial" w:cs="Arial"/>
          <w:kern w:val="0"/>
          <w:sz w:val="28"/>
          <w:szCs w:val="28"/>
        </w:rPr>
        <w:t>是位于</w:t>
      </w:r>
      <w:r w:rsidRPr="00E1063A">
        <w:rPr>
          <w:rFonts w:ascii="Arial" w:eastAsia="宋体" w:hAnsi="Arial" w:cs="Arial"/>
          <w:kern w:val="0"/>
          <w:sz w:val="28"/>
          <w:szCs w:val="28"/>
        </w:rPr>
        <w:t xml:space="preserve">Web </w:t>
      </w:r>
      <w:r w:rsidRPr="00E1063A">
        <w:rPr>
          <w:rFonts w:ascii="Arial" w:eastAsia="宋体" w:hAnsi="Arial" w:cs="Arial"/>
          <w:kern w:val="0"/>
          <w:sz w:val="28"/>
          <w:szCs w:val="28"/>
        </w:rPr>
        <w:t>服务器内部的服务器端的</w:t>
      </w:r>
      <w:r w:rsidRPr="00E1063A">
        <w:rPr>
          <w:rFonts w:ascii="Arial" w:eastAsia="宋体" w:hAnsi="Arial" w:cs="Arial"/>
          <w:kern w:val="0"/>
          <w:sz w:val="28"/>
          <w:szCs w:val="28"/>
        </w:rPr>
        <w:t>Java</w:t>
      </w:r>
      <w:r w:rsidRPr="00E1063A">
        <w:rPr>
          <w:rFonts w:ascii="Arial" w:eastAsia="宋体" w:hAnsi="Arial" w:cs="Arial"/>
          <w:kern w:val="0"/>
          <w:sz w:val="28"/>
          <w:szCs w:val="28"/>
        </w:rPr>
        <w:t>应用程序，与传统的从命令行启动的</w:t>
      </w:r>
      <w:r w:rsidRPr="00E1063A">
        <w:rPr>
          <w:rFonts w:ascii="Arial" w:eastAsia="宋体" w:hAnsi="Arial" w:cs="Arial"/>
          <w:kern w:val="0"/>
          <w:sz w:val="28"/>
          <w:szCs w:val="28"/>
        </w:rPr>
        <w:t>Java</w:t>
      </w:r>
      <w:r w:rsidRPr="00E1063A">
        <w:rPr>
          <w:rFonts w:ascii="Arial" w:eastAsia="宋体" w:hAnsi="Arial" w:cs="Arial"/>
          <w:kern w:val="0"/>
          <w:sz w:val="28"/>
          <w:szCs w:val="28"/>
        </w:rPr>
        <w:t>应用程序不同，</w:t>
      </w:r>
      <w:r w:rsidRPr="00E1063A">
        <w:rPr>
          <w:rFonts w:ascii="Arial" w:eastAsia="宋体" w:hAnsi="Arial" w:cs="Arial"/>
          <w:kern w:val="0"/>
          <w:sz w:val="28"/>
          <w:szCs w:val="28"/>
        </w:rPr>
        <w:t>Servlet</w:t>
      </w:r>
      <w:r w:rsidRPr="00E1063A">
        <w:rPr>
          <w:rFonts w:ascii="Arial" w:eastAsia="宋体" w:hAnsi="Arial" w:cs="Arial"/>
          <w:kern w:val="0"/>
          <w:sz w:val="28"/>
          <w:szCs w:val="28"/>
        </w:rPr>
        <w:t>由</w:t>
      </w:r>
      <w:r w:rsidRPr="00E1063A">
        <w:rPr>
          <w:rFonts w:ascii="Arial" w:eastAsia="宋体" w:hAnsi="Arial" w:cs="Arial"/>
          <w:kern w:val="0"/>
          <w:sz w:val="28"/>
          <w:szCs w:val="28"/>
        </w:rPr>
        <w:t>Web</w:t>
      </w:r>
      <w:r w:rsidRPr="00E1063A">
        <w:rPr>
          <w:rFonts w:ascii="Arial" w:eastAsia="宋体" w:hAnsi="Arial" w:cs="Arial"/>
          <w:kern w:val="0"/>
          <w:sz w:val="28"/>
          <w:szCs w:val="28"/>
        </w:rPr>
        <w:t>服务器进行加载，该</w:t>
      </w:r>
      <w:r w:rsidRPr="00E1063A">
        <w:rPr>
          <w:rFonts w:ascii="Arial" w:eastAsia="宋体" w:hAnsi="Arial" w:cs="Arial"/>
          <w:kern w:val="0"/>
          <w:sz w:val="28"/>
          <w:szCs w:val="28"/>
        </w:rPr>
        <w:t>Web</w:t>
      </w:r>
      <w:r w:rsidRPr="00E1063A">
        <w:rPr>
          <w:rFonts w:ascii="Arial" w:eastAsia="宋体" w:hAnsi="Arial" w:cs="Arial"/>
          <w:kern w:val="0"/>
          <w:sz w:val="28"/>
          <w:szCs w:val="28"/>
        </w:rPr>
        <w:t>服务器必须包含支持</w:t>
      </w:r>
      <w:r w:rsidRPr="00E1063A">
        <w:rPr>
          <w:rFonts w:ascii="Arial" w:eastAsia="宋体" w:hAnsi="Arial" w:cs="Arial"/>
          <w:kern w:val="0"/>
          <w:sz w:val="28"/>
          <w:szCs w:val="28"/>
        </w:rPr>
        <w:t>Servlet</w:t>
      </w:r>
      <w:r w:rsidRPr="00E1063A">
        <w:rPr>
          <w:rFonts w:ascii="Arial" w:eastAsia="宋体" w:hAnsi="Arial" w:cs="Arial"/>
          <w:kern w:val="0"/>
          <w:sz w:val="28"/>
          <w:szCs w:val="28"/>
        </w:rPr>
        <w:t>的</w:t>
      </w:r>
      <w:r w:rsidRPr="00E1063A">
        <w:rPr>
          <w:rFonts w:ascii="Arial" w:eastAsia="宋体" w:hAnsi="Arial" w:cs="Arial"/>
          <w:kern w:val="0"/>
          <w:sz w:val="28"/>
          <w:szCs w:val="28"/>
        </w:rPr>
        <w:t>Java</w:t>
      </w:r>
      <w:r w:rsidRPr="00E1063A">
        <w:rPr>
          <w:rFonts w:ascii="Arial" w:eastAsia="宋体" w:hAnsi="Arial" w:cs="Arial"/>
          <w:kern w:val="0"/>
          <w:sz w:val="28"/>
          <w:szCs w:val="28"/>
        </w:rPr>
        <w:t>虚拟机</w:t>
      </w:r>
    </w:p>
    <w:p w:rsidR="004A77BB" w:rsidRPr="00B762B1" w:rsidRDefault="004A77BB" w:rsidP="004A77BB">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50" w:firstLine="750"/>
        <w:jc w:val="left"/>
        <w:rPr>
          <w:rFonts w:ascii="Arial" w:eastAsia="宋体" w:hAnsi="Arial" w:cs="Arial"/>
          <w:kern w:val="0"/>
          <w:sz w:val="30"/>
          <w:szCs w:val="30"/>
        </w:rPr>
      </w:pPr>
      <w:r w:rsidRPr="00B762B1">
        <w:rPr>
          <w:rFonts w:ascii="Arial" w:eastAsia="宋体" w:hAnsi="Arial" w:cs="Arial" w:hint="eastAsia"/>
          <w:kern w:val="0"/>
          <w:sz w:val="30"/>
          <w:szCs w:val="30"/>
        </w:rPr>
        <w:t>Servlet</w:t>
      </w:r>
      <w:r w:rsidRPr="00B762B1">
        <w:rPr>
          <w:rFonts w:ascii="Arial" w:eastAsia="宋体" w:hAnsi="Arial" w:cs="Arial" w:hint="eastAsia"/>
          <w:kern w:val="0"/>
          <w:sz w:val="30"/>
          <w:szCs w:val="30"/>
        </w:rPr>
        <w:t>的方法分为以下几个类。</w:t>
      </w:r>
    </w:p>
    <w:p w:rsidR="004A77BB" w:rsidRPr="00B762B1" w:rsidRDefault="004A77BB" w:rsidP="004A77BB">
      <w:pPr>
        <w:pStyle w:val="a7"/>
        <w:numPr>
          <w:ilvl w:val="0"/>
          <w:numId w:val="1"/>
        </w:numPr>
        <w:ind w:firstLineChars="0"/>
        <w:rPr>
          <w:kern w:val="0"/>
          <w:sz w:val="28"/>
          <w:szCs w:val="28"/>
        </w:rPr>
      </w:pPr>
      <w:r w:rsidRPr="00B762B1">
        <w:rPr>
          <w:rFonts w:hint="eastAsia"/>
          <w:kern w:val="0"/>
          <w:sz w:val="28"/>
          <w:szCs w:val="28"/>
        </w:rPr>
        <w:t>init()</w:t>
      </w:r>
      <w:r w:rsidRPr="00B762B1">
        <w:rPr>
          <w:rFonts w:hint="eastAsia"/>
          <w:kern w:val="0"/>
          <w:sz w:val="28"/>
          <w:szCs w:val="28"/>
        </w:rPr>
        <w:t>方法；</w:t>
      </w:r>
    </w:p>
    <w:p w:rsidR="004A77BB" w:rsidRDefault="004A77BB" w:rsidP="004A77BB">
      <w:pPr>
        <w:rPr>
          <w:kern w:val="0"/>
          <w:sz w:val="28"/>
          <w:szCs w:val="28"/>
        </w:rPr>
      </w:pPr>
      <w:r>
        <w:rPr>
          <w:rFonts w:hint="eastAsia"/>
          <w:kern w:val="0"/>
          <w:sz w:val="28"/>
          <w:szCs w:val="28"/>
        </w:rPr>
        <w:t>一个</w:t>
      </w:r>
      <w:r>
        <w:rPr>
          <w:rFonts w:hint="eastAsia"/>
          <w:kern w:val="0"/>
          <w:sz w:val="28"/>
          <w:szCs w:val="28"/>
        </w:rPr>
        <w:t>servlet</w:t>
      </w:r>
      <w:r>
        <w:rPr>
          <w:rFonts w:hint="eastAsia"/>
          <w:kern w:val="0"/>
          <w:sz w:val="28"/>
          <w:szCs w:val="28"/>
        </w:rPr>
        <w:t>在服务器上最多只会驻留一个实例。所以说第一次调用</w:t>
      </w:r>
      <w:r>
        <w:rPr>
          <w:rFonts w:hint="eastAsia"/>
          <w:kern w:val="0"/>
          <w:sz w:val="28"/>
          <w:szCs w:val="28"/>
        </w:rPr>
        <w:t>Servlet</w:t>
      </w:r>
      <w:r>
        <w:rPr>
          <w:rFonts w:hint="eastAsia"/>
          <w:kern w:val="0"/>
          <w:sz w:val="28"/>
          <w:szCs w:val="28"/>
        </w:rPr>
        <w:t>时，将会创建一个实例。在实例化的过程中，</w:t>
      </w:r>
      <w:r>
        <w:rPr>
          <w:rFonts w:hint="eastAsia"/>
          <w:kern w:val="0"/>
          <w:sz w:val="28"/>
          <w:szCs w:val="28"/>
        </w:rPr>
        <w:t>HttpServlet</w:t>
      </w:r>
      <w:r>
        <w:rPr>
          <w:rFonts w:hint="eastAsia"/>
          <w:kern w:val="0"/>
          <w:sz w:val="28"/>
          <w:szCs w:val="28"/>
        </w:rPr>
        <w:t>中的</w:t>
      </w:r>
      <w:r>
        <w:rPr>
          <w:rFonts w:hint="eastAsia"/>
          <w:kern w:val="0"/>
          <w:sz w:val="28"/>
          <w:szCs w:val="28"/>
        </w:rPr>
        <w:t>init</w:t>
      </w:r>
      <w:r>
        <w:rPr>
          <w:rFonts w:hint="eastAsia"/>
          <w:kern w:val="0"/>
          <w:sz w:val="28"/>
          <w:szCs w:val="28"/>
        </w:rPr>
        <w:t>方法会被调用。因此将一些初始化代码放在该函数内。</w:t>
      </w:r>
    </w:p>
    <w:p w:rsidR="004A77BB" w:rsidRPr="00B762B1" w:rsidRDefault="004A77BB" w:rsidP="004A77BB">
      <w:pPr>
        <w:pStyle w:val="a7"/>
        <w:numPr>
          <w:ilvl w:val="0"/>
          <w:numId w:val="1"/>
        </w:numPr>
        <w:ind w:firstLineChars="0"/>
        <w:rPr>
          <w:kern w:val="0"/>
          <w:sz w:val="28"/>
          <w:szCs w:val="28"/>
        </w:rPr>
      </w:pPr>
      <w:r w:rsidRPr="00B762B1">
        <w:rPr>
          <w:rFonts w:hint="eastAsia"/>
          <w:kern w:val="0"/>
          <w:sz w:val="28"/>
          <w:szCs w:val="28"/>
        </w:rPr>
        <w:t>doGet()/doPost()/service()</w:t>
      </w:r>
      <w:r w:rsidRPr="00B762B1">
        <w:rPr>
          <w:rFonts w:hint="eastAsia"/>
          <w:kern w:val="0"/>
          <w:sz w:val="28"/>
          <w:szCs w:val="28"/>
        </w:rPr>
        <w:t>方法</w:t>
      </w:r>
    </w:p>
    <w:p w:rsidR="004A77BB" w:rsidRDefault="004A77BB" w:rsidP="004A77BB">
      <w:pPr>
        <w:rPr>
          <w:kern w:val="0"/>
          <w:sz w:val="28"/>
          <w:szCs w:val="28"/>
        </w:rPr>
      </w:pPr>
      <w:r>
        <w:rPr>
          <w:rFonts w:hint="eastAsia"/>
          <w:kern w:val="0"/>
          <w:sz w:val="28"/>
          <w:szCs w:val="28"/>
        </w:rPr>
        <w:t xml:space="preserve">Servlet </w:t>
      </w:r>
      <w:r>
        <w:rPr>
          <w:rFonts w:hint="eastAsia"/>
          <w:kern w:val="0"/>
          <w:sz w:val="28"/>
          <w:szCs w:val="28"/>
        </w:rPr>
        <w:t>有两个处理方法：</w:t>
      </w:r>
      <w:r>
        <w:rPr>
          <w:rFonts w:hint="eastAsia"/>
          <w:kern w:val="0"/>
          <w:sz w:val="28"/>
          <w:szCs w:val="28"/>
        </w:rPr>
        <w:t>doGet()</w:t>
      </w:r>
      <w:r>
        <w:rPr>
          <w:rFonts w:hint="eastAsia"/>
          <w:kern w:val="0"/>
          <w:sz w:val="28"/>
          <w:szCs w:val="28"/>
        </w:rPr>
        <w:t>和</w:t>
      </w:r>
      <w:r w:rsidRPr="00B762B1">
        <w:rPr>
          <w:rFonts w:hint="eastAsia"/>
          <w:kern w:val="0"/>
          <w:sz w:val="28"/>
          <w:szCs w:val="28"/>
        </w:rPr>
        <w:t>doPost()</w:t>
      </w:r>
      <w:r>
        <w:rPr>
          <w:rFonts w:hint="eastAsia"/>
          <w:kern w:val="0"/>
          <w:sz w:val="28"/>
          <w:szCs w:val="28"/>
        </w:rPr>
        <w:t>。</w:t>
      </w:r>
    </w:p>
    <w:p w:rsidR="004A77BB" w:rsidRDefault="004A77BB" w:rsidP="004A77BB">
      <w:pPr>
        <w:rPr>
          <w:kern w:val="0"/>
          <w:sz w:val="28"/>
          <w:szCs w:val="28"/>
        </w:rPr>
      </w:pPr>
      <w:r>
        <w:rPr>
          <w:rFonts w:hint="eastAsia"/>
          <w:kern w:val="0"/>
          <w:sz w:val="28"/>
          <w:szCs w:val="28"/>
        </w:rPr>
        <w:lastRenderedPageBreak/>
        <w:t>doGet()</w:t>
      </w:r>
      <w:r>
        <w:rPr>
          <w:rFonts w:hint="eastAsia"/>
          <w:kern w:val="0"/>
          <w:sz w:val="28"/>
          <w:szCs w:val="28"/>
        </w:rPr>
        <w:t>在以</w:t>
      </w:r>
      <w:r>
        <w:rPr>
          <w:rFonts w:hint="eastAsia"/>
          <w:kern w:val="0"/>
          <w:sz w:val="28"/>
          <w:szCs w:val="28"/>
        </w:rPr>
        <w:t>get</w:t>
      </w:r>
      <w:r>
        <w:rPr>
          <w:rFonts w:hint="eastAsia"/>
          <w:kern w:val="0"/>
          <w:sz w:val="28"/>
          <w:szCs w:val="28"/>
        </w:rPr>
        <w:t>方式请求</w:t>
      </w:r>
      <w:r>
        <w:rPr>
          <w:rFonts w:hint="eastAsia"/>
          <w:kern w:val="0"/>
          <w:sz w:val="28"/>
          <w:szCs w:val="28"/>
        </w:rPr>
        <w:t>Servlet</w:t>
      </w:r>
      <w:r>
        <w:rPr>
          <w:rFonts w:hint="eastAsia"/>
          <w:kern w:val="0"/>
          <w:sz w:val="28"/>
          <w:szCs w:val="28"/>
        </w:rPr>
        <w:t>时运行。常见的</w:t>
      </w:r>
      <w:r>
        <w:rPr>
          <w:rFonts w:hint="eastAsia"/>
          <w:kern w:val="0"/>
          <w:sz w:val="28"/>
          <w:szCs w:val="28"/>
        </w:rPr>
        <w:t>get</w:t>
      </w:r>
      <w:r>
        <w:rPr>
          <w:rFonts w:hint="eastAsia"/>
          <w:kern w:val="0"/>
          <w:sz w:val="28"/>
          <w:szCs w:val="28"/>
        </w:rPr>
        <w:t>请求方式有链接、</w:t>
      </w:r>
      <w:r>
        <w:rPr>
          <w:rFonts w:hint="eastAsia"/>
          <w:kern w:val="0"/>
          <w:sz w:val="28"/>
          <w:szCs w:val="28"/>
        </w:rPr>
        <w:t>get</w:t>
      </w:r>
      <w:r>
        <w:rPr>
          <w:rFonts w:hint="eastAsia"/>
          <w:kern w:val="0"/>
          <w:sz w:val="28"/>
          <w:szCs w:val="28"/>
        </w:rPr>
        <w:t>方式表单提交，直接访问</w:t>
      </w:r>
      <w:r>
        <w:rPr>
          <w:rFonts w:hint="eastAsia"/>
          <w:kern w:val="0"/>
          <w:sz w:val="28"/>
          <w:szCs w:val="28"/>
        </w:rPr>
        <w:t>Servlet</w:t>
      </w:r>
      <w:r>
        <w:rPr>
          <w:rFonts w:hint="eastAsia"/>
          <w:kern w:val="0"/>
          <w:sz w:val="28"/>
          <w:szCs w:val="28"/>
        </w:rPr>
        <w:t>。</w:t>
      </w:r>
    </w:p>
    <w:p w:rsidR="004A77BB" w:rsidRPr="00B762B1" w:rsidRDefault="004A77BB" w:rsidP="004A77BB">
      <w:pPr>
        <w:rPr>
          <w:kern w:val="0"/>
          <w:sz w:val="28"/>
          <w:szCs w:val="28"/>
        </w:rPr>
      </w:pPr>
      <w:r>
        <w:rPr>
          <w:rFonts w:hint="eastAsia"/>
          <w:kern w:val="0"/>
          <w:sz w:val="28"/>
          <w:szCs w:val="28"/>
        </w:rPr>
        <w:t>doPost()</w:t>
      </w:r>
      <w:r>
        <w:rPr>
          <w:rFonts w:hint="eastAsia"/>
          <w:kern w:val="0"/>
          <w:sz w:val="28"/>
          <w:szCs w:val="28"/>
        </w:rPr>
        <w:t>在以</w:t>
      </w:r>
      <w:r>
        <w:rPr>
          <w:rFonts w:hint="eastAsia"/>
          <w:kern w:val="0"/>
          <w:sz w:val="28"/>
          <w:szCs w:val="28"/>
        </w:rPr>
        <w:t>post</w:t>
      </w:r>
      <w:r>
        <w:rPr>
          <w:rFonts w:hint="eastAsia"/>
          <w:kern w:val="0"/>
          <w:sz w:val="28"/>
          <w:szCs w:val="28"/>
        </w:rPr>
        <w:t>方式请求</w:t>
      </w:r>
      <w:r>
        <w:rPr>
          <w:rFonts w:hint="eastAsia"/>
          <w:kern w:val="0"/>
          <w:sz w:val="28"/>
          <w:szCs w:val="28"/>
        </w:rPr>
        <w:t>Servlet</w:t>
      </w:r>
      <w:r>
        <w:rPr>
          <w:rFonts w:hint="eastAsia"/>
          <w:kern w:val="0"/>
          <w:sz w:val="28"/>
          <w:szCs w:val="28"/>
        </w:rPr>
        <w:t>运行。常见的</w:t>
      </w:r>
      <w:r>
        <w:rPr>
          <w:rFonts w:hint="eastAsia"/>
          <w:kern w:val="0"/>
          <w:sz w:val="28"/>
          <w:szCs w:val="28"/>
        </w:rPr>
        <w:t>post</w:t>
      </w:r>
      <w:r>
        <w:rPr>
          <w:rFonts w:hint="eastAsia"/>
          <w:kern w:val="0"/>
          <w:sz w:val="28"/>
          <w:szCs w:val="28"/>
        </w:rPr>
        <w:t>请求为</w:t>
      </w:r>
      <w:r>
        <w:rPr>
          <w:rFonts w:hint="eastAsia"/>
          <w:kern w:val="0"/>
          <w:sz w:val="28"/>
          <w:szCs w:val="28"/>
        </w:rPr>
        <w:t>post</w:t>
      </w:r>
      <w:r>
        <w:rPr>
          <w:rFonts w:hint="eastAsia"/>
          <w:kern w:val="0"/>
          <w:sz w:val="28"/>
          <w:szCs w:val="28"/>
        </w:rPr>
        <w:t>方式表单提交。事实上，客服端对</w:t>
      </w:r>
      <w:r>
        <w:rPr>
          <w:rFonts w:hint="eastAsia"/>
          <w:kern w:val="0"/>
          <w:sz w:val="28"/>
          <w:szCs w:val="28"/>
        </w:rPr>
        <w:t>Servlet</w:t>
      </w:r>
      <w:r>
        <w:rPr>
          <w:rFonts w:hint="eastAsia"/>
          <w:kern w:val="0"/>
          <w:sz w:val="28"/>
          <w:szCs w:val="28"/>
        </w:rPr>
        <w:t>发送一个请求过来，服务器端将会开启一个线程，该线程会调用</w:t>
      </w:r>
      <w:r>
        <w:rPr>
          <w:rFonts w:hint="eastAsia"/>
          <w:kern w:val="0"/>
          <w:sz w:val="28"/>
          <w:szCs w:val="28"/>
        </w:rPr>
        <w:t>service()</w:t>
      </w:r>
      <w:r>
        <w:rPr>
          <w:rFonts w:hint="eastAsia"/>
          <w:kern w:val="0"/>
          <w:sz w:val="28"/>
          <w:szCs w:val="28"/>
        </w:rPr>
        <w:t>方法，</w:t>
      </w:r>
      <w:r>
        <w:rPr>
          <w:rFonts w:hint="eastAsia"/>
          <w:kern w:val="0"/>
          <w:sz w:val="28"/>
          <w:szCs w:val="28"/>
        </w:rPr>
        <w:t>service()</w:t>
      </w:r>
      <w:r>
        <w:rPr>
          <w:rFonts w:hint="eastAsia"/>
          <w:kern w:val="0"/>
          <w:sz w:val="28"/>
          <w:szCs w:val="28"/>
        </w:rPr>
        <w:t>方法会根据收到的客服端的请求类型来决定是调用</w:t>
      </w:r>
      <w:r>
        <w:rPr>
          <w:rFonts w:hint="eastAsia"/>
          <w:kern w:val="0"/>
          <w:sz w:val="28"/>
          <w:szCs w:val="28"/>
        </w:rPr>
        <w:t>doGet()</w:t>
      </w:r>
      <w:r>
        <w:rPr>
          <w:rFonts w:hint="eastAsia"/>
          <w:kern w:val="0"/>
          <w:sz w:val="28"/>
          <w:szCs w:val="28"/>
        </w:rPr>
        <w:t>还是</w:t>
      </w:r>
      <w:r>
        <w:rPr>
          <w:rFonts w:hint="eastAsia"/>
          <w:kern w:val="0"/>
          <w:sz w:val="28"/>
          <w:szCs w:val="28"/>
        </w:rPr>
        <w:t>doPost()</w:t>
      </w:r>
      <w:r>
        <w:rPr>
          <w:rFonts w:hint="eastAsia"/>
          <w:kern w:val="0"/>
          <w:sz w:val="28"/>
          <w:szCs w:val="28"/>
        </w:rPr>
        <w:t>。但是一般情况下不用覆盖</w:t>
      </w:r>
      <w:r>
        <w:rPr>
          <w:rFonts w:hint="eastAsia"/>
          <w:kern w:val="0"/>
          <w:sz w:val="28"/>
          <w:szCs w:val="28"/>
        </w:rPr>
        <w:t>service()</w:t>
      </w:r>
      <w:r>
        <w:rPr>
          <w:rFonts w:hint="eastAsia"/>
          <w:kern w:val="0"/>
          <w:sz w:val="28"/>
          <w:szCs w:val="28"/>
        </w:rPr>
        <w:t>方法，使用</w:t>
      </w:r>
      <w:r>
        <w:rPr>
          <w:rFonts w:hint="eastAsia"/>
          <w:kern w:val="0"/>
          <w:sz w:val="28"/>
          <w:szCs w:val="28"/>
        </w:rPr>
        <w:t>doGet()</w:t>
      </w:r>
      <w:r>
        <w:rPr>
          <w:rFonts w:hint="eastAsia"/>
          <w:kern w:val="0"/>
          <w:sz w:val="28"/>
          <w:szCs w:val="28"/>
        </w:rPr>
        <w:t>与</w:t>
      </w:r>
      <w:r>
        <w:rPr>
          <w:rFonts w:hint="eastAsia"/>
          <w:kern w:val="0"/>
          <w:sz w:val="28"/>
          <w:szCs w:val="28"/>
        </w:rPr>
        <w:t>doPost()</w:t>
      </w:r>
      <w:r>
        <w:rPr>
          <w:rFonts w:hint="eastAsia"/>
          <w:kern w:val="0"/>
          <w:sz w:val="28"/>
          <w:szCs w:val="28"/>
        </w:rPr>
        <w:t>方法，同样可以达到处理目的。</w:t>
      </w:r>
    </w:p>
    <w:p w:rsidR="004A77BB" w:rsidRDefault="004A77BB" w:rsidP="004A77BB">
      <w:pPr>
        <w:pStyle w:val="a7"/>
        <w:numPr>
          <w:ilvl w:val="0"/>
          <w:numId w:val="1"/>
        </w:numPr>
        <w:ind w:firstLineChars="0"/>
        <w:rPr>
          <w:sz w:val="28"/>
          <w:szCs w:val="28"/>
        </w:rPr>
      </w:pPr>
      <w:r w:rsidRPr="00B762B1">
        <w:rPr>
          <w:rFonts w:hint="eastAsia"/>
          <w:sz w:val="28"/>
          <w:szCs w:val="28"/>
        </w:rPr>
        <w:t>destroy()</w:t>
      </w:r>
      <w:r w:rsidRPr="00B762B1">
        <w:rPr>
          <w:rFonts w:hint="eastAsia"/>
          <w:sz w:val="28"/>
          <w:szCs w:val="28"/>
        </w:rPr>
        <w:t>方法</w:t>
      </w:r>
    </w:p>
    <w:p w:rsidR="004A77BB" w:rsidRDefault="004A77BB" w:rsidP="004A77BB">
      <w:pPr>
        <w:rPr>
          <w:sz w:val="28"/>
          <w:szCs w:val="28"/>
        </w:rPr>
      </w:pPr>
      <w:r w:rsidRPr="00B762B1">
        <w:rPr>
          <w:rFonts w:hint="eastAsia"/>
          <w:sz w:val="28"/>
          <w:szCs w:val="28"/>
        </w:rPr>
        <w:t>destroy</w:t>
      </w:r>
      <w:r>
        <w:rPr>
          <w:rFonts w:hint="eastAsia"/>
          <w:sz w:val="28"/>
          <w:szCs w:val="28"/>
        </w:rPr>
        <w:t>()</w:t>
      </w:r>
      <w:r>
        <w:rPr>
          <w:rFonts w:hint="eastAsia"/>
          <w:sz w:val="28"/>
          <w:szCs w:val="28"/>
        </w:rPr>
        <w:t>方法在</w:t>
      </w:r>
      <w:r>
        <w:rPr>
          <w:rFonts w:hint="eastAsia"/>
          <w:sz w:val="28"/>
          <w:szCs w:val="28"/>
        </w:rPr>
        <w:t>Servlet</w:t>
      </w:r>
      <w:r>
        <w:rPr>
          <w:rFonts w:hint="eastAsia"/>
          <w:sz w:val="28"/>
          <w:szCs w:val="28"/>
        </w:rPr>
        <w:t>实例消亡时自动调用。在</w:t>
      </w:r>
      <w:r>
        <w:rPr>
          <w:rFonts w:hint="eastAsia"/>
          <w:sz w:val="28"/>
          <w:szCs w:val="28"/>
        </w:rPr>
        <w:t>web</w:t>
      </w:r>
      <w:r>
        <w:rPr>
          <w:rFonts w:hint="eastAsia"/>
          <w:sz w:val="28"/>
          <w:szCs w:val="28"/>
        </w:rPr>
        <w:t>服务器运行</w:t>
      </w:r>
      <w:r>
        <w:rPr>
          <w:rFonts w:hint="eastAsia"/>
          <w:sz w:val="28"/>
          <w:szCs w:val="28"/>
        </w:rPr>
        <w:t>Servlet</w:t>
      </w:r>
      <w:r>
        <w:rPr>
          <w:rFonts w:hint="eastAsia"/>
          <w:sz w:val="28"/>
          <w:szCs w:val="28"/>
        </w:rPr>
        <w:t>实例时，因为一些原因，</w:t>
      </w:r>
      <w:r>
        <w:rPr>
          <w:rFonts w:hint="eastAsia"/>
          <w:sz w:val="28"/>
          <w:szCs w:val="28"/>
        </w:rPr>
        <w:t>Servlet</w:t>
      </w:r>
      <w:r>
        <w:rPr>
          <w:rFonts w:hint="eastAsia"/>
          <w:sz w:val="28"/>
          <w:szCs w:val="28"/>
        </w:rPr>
        <w:t>对象会消亡。但是在此</w:t>
      </w:r>
      <w:r>
        <w:rPr>
          <w:rFonts w:hint="eastAsia"/>
          <w:sz w:val="28"/>
          <w:szCs w:val="28"/>
        </w:rPr>
        <w:t>Servlet</w:t>
      </w:r>
      <w:r>
        <w:rPr>
          <w:rFonts w:hint="eastAsia"/>
          <w:sz w:val="28"/>
          <w:szCs w:val="28"/>
        </w:rPr>
        <w:t>消亡之前，还必须进行某些操作，比如释放数据库连接以节省资源等，这个时候就可以重写</w:t>
      </w:r>
      <w:r>
        <w:rPr>
          <w:rFonts w:hint="eastAsia"/>
          <w:sz w:val="28"/>
          <w:szCs w:val="28"/>
        </w:rPr>
        <w:t>destroy()</w:t>
      </w:r>
      <w:r>
        <w:rPr>
          <w:rFonts w:hint="eastAsia"/>
          <w:sz w:val="28"/>
          <w:szCs w:val="28"/>
        </w:rPr>
        <w:t>方法。</w:t>
      </w:r>
    </w:p>
    <w:p w:rsidR="004A77BB" w:rsidRDefault="004A77BB" w:rsidP="004A77BB">
      <w:pPr>
        <w:rPr>
          <w:sz w:val="28"/>
          <w:szCs w:val="28"/>
        </w:rPr>
      </w:pPr>
      <w:r>
        <w:rPr>
          <w:rFonts w:hint="eastAsia"/>
          <w:sz w:val="28"/>
          <w:szCs w:val="28"/>
        </w:rPr>
        <w:t>Servlet</w:t>
      </w:r>
      <w:r>
        <w:rPr>
          <w:rFonts w:hint="eastAsia"/>
          <w:sz w:val="28"/>
          <w:szCs w:val="28"/>
        </w:rPr>
        <w:t>中如何获得内置对象的方法：</w:t>
      </w:r>
    </w:p>
    <w:p w:rsidR="004A77BB" w:rsidRPr="000714F3" w:rsidRDefault="004A77BB" w:rsidP="004A77BB">
      <w:pPr>
        <w:pStyle w:val="a7"/>
        <w:numPr>
          <w:ilvl w:val="0"/>
          <w:numId w:val="2"/>
        </w:numPr>
        <w:ind w:firstLineChars="0"/>
        <w:rPr>
          <w:sz w:val="28"/>
          <w:szCs w:val="28"/>
        </w:rPr>
      </w:pPr>
      <w:r w:rsidRPr="000714F3">
        <w:rPr>
          <w:rFonts w:hint="eastAsia"/>
          <w:sz w:val="28"/>
          <w:szCs w:val="28"/>
        </w:rPr>
        <w:t>获得</w:t>
      </w:r>
      <w:r w:rsidRPr="000714F3">
        <w:rPr>
          <w:rFonts w:hint="eastAsia"/>
          <w:sz w:val="28"/>
          <w:szCs w:val="28"/>
        </w:rPr>
        <w:t>out</w:t>
      </w:r>
      <w:r w:rsidRPr="000714F3">
        <w:rPr>
          <w:rFonts w:hint="eastAsia"/>
          <w:sz w:val="28"/>
          <w:szCs w:val="28"/>
        </w:rPr>
        <w:t>对象</w:t>
      </w:r>
    </w:p>
    <w:p w:rsidR="004A77BB" w:rsidRDefault="004A77BB" w:rsidP="004A77BB">
      <w:pPr>
        <w:rPr>
          <w:sz w:val="28"/>
          <w:szCs w:val="28"/>
        </w:rPr>
      </w:pPr>
      <w:r>
        <w:rPr>
          <w:sz w:val="28"/>
          <w:szCs w:val="28"/>
        </w:rPr>
        <w:t>I</w:t>
      </w:r>
      <w:r>
        <w:rPr>
          <w:rFonts w:hint="eastAsia"/>
          <w:sz w:val="28"/>
          <w:szCs w:val="28"/>
        </w:rPr>
        <w:t>mport  java.io.PrintWriter;</w:t>
      </w:r>
    </w:p>
    <w:p w:rsidR="004A77BB" w:rsidRDefault="004A77BB" w:rsidP="004A77BB">
      <w:pPr>
        <w:rPr>
          <w:sz w:val="28"/>
          <w:szCs w:val="28"/>
        </w:rPr>
      </w:pPr>
      <w:r>
        <w:rPr>
          <w:sz w:val="28"/>
          <w:szCs w:val="28"/>
        </w:rPr>
        <w:t>…</w:t>
      </w:r>
      <w:r>
        <w:rPr>
          <w:rFonts w:hint="eastAsia"/>
          <w:sz w:val="28"/>
          <w:szCs w:val="28"/>
        </w:rPr>
        <w:t>..</w:t>
      </w:r>
    </w:p>
    <w:p w:rsidR="004A77BB" w:rsidRDefault="004A77BB" w:rsidP="004A77BB">
      <w:pPr>
        <w:jc w:val="left"/>
        <w:rPr>
          <w:sz w:val="28"/>
          <w:szCs w:val="28"/>
        </w:rPr>
      </w:pPr>
      <w:r>
        <w:rPr>
          <w:sz w:val="28"/>
          <w:szCs w:val="28"/>
        </w:rPr>
        <w:t>P</w:t>
      </w:r>
      <w:r>
        <w:rPr>
          <w:rFonts w:hint="eastAsia"/>
          <w:sz w:val="28"/>
          <w:szCs w:val="28"/>
        </w:rPr>
        <w:t xml:space="preserve">ublic </w:t>
      </w:r>
      <w:r w:rsidRPr="000714F3">
        <w:rPr>
          <w:sz w:val="28"/>
          <w:szCs w:val="28"/>
        </w:rPr>
        <w:t>void doGet(HttpServletRequest request, HttpServletResponse response) throws ServletException, IOException {</w:t>
      </w:r>
    </w:p>
    <w:p w:rsidR="004A77BB" w:rsidRDefault="004A77BB" w:rsidP="004A77BB">
      <w:pPr>
        <w:jc w:val="left"/>
        <w:rPr>
          <w:sz w:val="28"/>
          <w:szCs w:val="28"/>
        </w:rPr>
      </w:pPr>
      <w:r>
        <w:rPr>
          <w:rFonts w:hint="eastAsia"/>
          <w:sz w:val="28"/>
          <w:szCs w:val="28"/>
        </w:rPr>
        <w:t>PrintWriter out = response.getWriter();</w:t>
      </w:r>
    </w:p>
    <w:p w:rsidR="004A77BB" w:rsidRDefault="004A77BB" w:rsidP="004A77BB">
      <w:pPr>
        <w:jc w:val="left"/>
        <w:rPr>
          <w:sz w:val="28"/>
          <w:szCs w:val="28"/>
        </w:rPr>
      </w:pPr>
      <w:r>
        <w:rPr>
          <w:sz w:val="28"/>
          <w:szCs w:val="28"/>
        </w:rPr>
        <w:t>/</w:t>
      </w:r>
      <w:r>
        <w:rPr>
          <w:rFonts w:hint="eastAsia"/>
          <w:sz w:val="28"/>
          <w:szCs w:val="28"/>
        </w:rPr>
        <w:t>/</w:t>
      </w:r>
      <w:r>
        <w:rPr>
          <w:rFonts w:hint="eastAsia"/>
          <w:sz w:val="28"/>
          <w:szCs w:val="28"/>
        </w:rPr>
        <w:t>获得</w:t>
      </w:r>
      <w:r>
        <w:rPr>
          <w:rFonts w:hint="eastAsia"/>
          <w:sz w:val="28"/>
          <w:szCs w:val="28"/>
        </w:rPr>
        <w:t>out</w:t>
      </w:r>
      <w:r>
        <w:rPr>
          <w:rFonts w:hint="eastAsia"/>
          <w:sz w:val="28"/>
          <w:szCs w:val="28"/>
        </w:rPr>
        <w:t>对象</w:t>
      </w:r>
    </w:p>
    <w:p w:rsidR="004A77BB" w:rsidRDefault="004A77BB" w:rsidP="004A77BB">
      <w:pPr>
        <w:jc w:val="left"/>
        <w:rPr>
          <w:sz w:val="28"/>
          <w:szCs w:val="28"/>
        </w:rPr>
      </w:pPr>
      <w:r>
        <w:rPr>
          <w:rFonts w:hint="eastAsia"/>
          <w:sz w:val="28"/>
          <w:szCs w:val="28"/>
        </w:rPr>
        <w:t>}</w:t>
      </w:r>
    </w:p>
    <w:p w:rsidR="004A77BB" w:rsidRDefault="004A77BB" w:rsidP="004A77BB">
      <w:pPr>
        <w:jc w:val="left"/>
        <w:rPr>
          <w:sz w:val="28"/>
          <w:szCs w:val="28"/>
        </w:rPr>
      </w:pPr>
      <w:r>
        <w:rPr>
          <w:rFonts w:hint="eastAsia"/>
          <w:sz w:val="28"/>
          <w:szCs w:val="28"/>
        </w:rPr>
        <w:lastRenderedPageBreak/>
        <w:t>在默认情况下</w:t>
      </w:r>
      <w:r>
        <w:rPr>
          <w:rFonts w:hint="eastAsia"/>
          <w:sz w:val="28"/>
          <w:szCs w:val="28"/>
        </w:rPr>
        <w:t>out</w:t>
      </w:r>
      <w:r>
        <w:rPr>
          <w:rFonts w:hint="eastAsia"/>
          <w:sz w:val="28"/>
          <w:szCs w:val="28"/>
        </w:rPr>
        <w:t>对象是无法打印中文的。因为</w:t>
      </w:r>
      <w:r>
        <w:rPr>
          <w:rFonts w:hint="eastAsia"/>
          <w:sz w:val="28"/>
          <w:szCs w:val="28"/>
        </w:rPr>
        <w:t>out</w:t>
      </w:r>
      <w:r>
        <w:rPr>
          <w:rFonts w:hint="eastAsia"/>
          <w:sz w:val="28"/>
          <w:szCs w:val="28"/>
        </w:rPr>
        <w:t>输出流中有中文却没有设置编码。解决这个问题可以讲</w:t>
      </w:r>
      <w:r>
        <w:rPr>
          <w:rFonts w:hint="eastAsia"/>
          <w:sz w:val="28"/>
          <w:szCs w:val="28"/>
        </w:rPr>
        <w:t>doGet</w:t>
      </w:r>
      <w:r>
        <w:rPr>
          <w:rFonts w:hint="eastAsia"/>
          <w:sz w:val="28"/>
          <w:szCs w:val="28"/>
        </w:rPr>
        <w:t>代码改为：</w:t>
      </w:r>
    </w:p>
    <w:p w:rsidR="004A77BB" w:rsidRDefault="004A77BB" w:rsidP="004A77BB">
      <w:pPr>
        <w:jc w:val="left"/>
        <w:rPr>
          <w:sz w:val="28"/>
          <w:szCs w:val="28"/>
        </w:rPr>
      </w:pPr>
      <w:r>
        <w:rPr>
          <w:rFonts w:hint="eastAsia"/>
          <w:sz w:val="28"/>
          <w:szCs w:val="28"/>
        </w:rPr>
        <w:t>response.setContentType(</w:t>
      </w:r>
      <w:r>
        <w:rPr>
          <w:sz w:val="28"/>
          <w:szCs w:val="28"/>
        </w:rPr>
        <w:t>“</w:t>
      </w:r>
      <w:r>
        <w:rPr>
          <w:rFonts w:hint="eastAsia"/>
          <w:sz w:val="28"/>
          <w:szCs w:val="28"/>
        </w:rPr>
        <w:t>test/html;charset=gb2312</w:t>
      </w:r>
      <w:r>
        <w:rPr>
          <w:sz w:val="28"/>
          <w:szCs w:val="28"/>
        </w:rPr>
        <w:t>”</w:t>
      </w:r>
      <w:r>
        <w:rPr>
          <w:rFonts w:hint="eastAsia"/>
          <w:sz w:val="28"/>
          <w:szCs w:val="28"/>
        </w:rPr>
        <w:t>);</w:t>
      </w:r>
    </w:p>
    <w:p w:rsidR="004A77BB" w:rsidRDefault="004A77BB" w:rsidP="004A77BB">
      <w:pPr>
        <w:jc w:val="left"/>
        <w:rPr>
          <w:sz w:val="28"/>
          <w:szCs w:val="28"/>
        </w:rPr>
      </w:pPr>
      <w:r>
        <w:rPr>
          <w:rFonts w:hint="eastAsia"/>
          <w:sz w:val="28"/>
          <w:szCs w:val="28"/>
        </w:rPr>
        <w:t>PrintWriter out = response.getWriter();</w:t>
      </w:r>
    </w:p>
    <w:p w:rsidR="004A77BB" w:rsidRDefault="004A77BB" w:rsidP="004A77BB">
      <w:pPr>
        <w:jc w:val="left"/>
        <w:rPr>
          <w:sz w:val="28"/>
          <w:szCs w:val="28"/>
        </w:rPr>
      </w:pPr>
      <w:r>
        <w:rPr>
          <w:rFonts w:hint="eastAsia"/>
          <w:sz w:val="28"/>
          <w:szCs w:val="28"/>
        </w:rPr>
        <w:t>2</w:t>
      </w:r>
      <w:r>
        <w:rPr>
          <w:rFonts w:hint="eastAsia"/>
          <w:sz w:val="28"/>
          <w:szCs w:val="28"/>
        </w:rPr>
        <w:t>获得</w:t>
      </w:r>
      <w:r>
        <w:rPr>
          <w:rFonts w:hint="eastAsia"/>
          <w:sz w:val="28"/>
          <w:szCs w:val="28"/>
        </w:rPr>
        <w:t>request</w:t>
      </w:r>
      <w:r>
        <w:rPr>
          <w:rFonts w:hint="eastAsia"/>
          <w:sz w:val="28"/>
          <w:szCs w:val="28"/>
        </w:rPr>
        <w:t>和</w:t>
      </w:r>
      <w:r>
        <w:rPr>
          <w:rFonts w:hint="eastAsia"/>
          <w:sz w:val="28"/>
          <w:szCs w:val="28"/>
        </w:rPr>
        <w:t>response</w:t>
      </w:r>
      <w:r>
        <w:rPr>
          <w:rFonts w:hint="eastAsia"/>
          <w:sz w:val="28"/>
          <w:szCs w:val="28"/>
        </w:rPr>
        <w:t>对象。这两个作为参数传给了</w:t>
      </w:r>
      <w:r>
        <w:rPr>
          <w:rFonts w:hint="eastAsia"/>
          <w:sz w:val="28"/>
          <w:szCs w:val="28"/>
        </w:rPr>
        <w:t>doGet()</w:t>
      </w:r>
      <w:r>
        <w:rPr>
          <w:rFonts w:hint="eastAsia"/>
          <w:sz w:val="28"/>
          <w:szCs w:val="28"/>
        </w:rPr>
        <w:t>或</w:t>
      </w:r>
      <w:r>
        <w:rPr>
          <w:rFonts w:hint="eastAsia"/>
          <w:sz w:val="28"/>
          <w:szCs w:val="28"/>
        </w:rPr>
        <w:t>doPost()</w:t>
      </w:r>
      <w:r>
        <w:rPr>
          <w:rFonts w:hint="eastAsia"/>
          <w:sz w:val="28"/>
          <w:szCs w:val="28"/>
        </w:rPr>
        <w:t>方法中。</w:t>
      </w:r>
    </w:p>
    <w:p w:rsidR="004A77BB" w:rsidRDefault="004A77BB" w:rsidP="004A77BB">
      <w:pPr>
        <w:jc w:val="left"/>
        <w:rPr>
          <w:sz w:val="28"/>
          <w:szCs w:val="28"/>
        </w:rPr>
      </w:pPr>
      <w:r>
        <w:rPr>
          <w:rFonts w:hint="eastAsia"/>
          <w:sz w:val="28"/>
          <w:szCs w:val="28"/>
        </w:rPr>
        <w:t>3</w:t>
      </w:r>
      <w:r>
        <w:rPr>
          <w:rFonts w:hint="eastAsia"/>
          <w:sz w:val="28"/>
          <w:szCs w:val="28"/>
        </w:rPr>
        <w:t>获得</w:t>
      </w:r>
      <w:r>
        <w:rPr>
          <w:rFonts w:hint="eastAsia"/>
          <w:sz w:val="28"/>
          <w:szCs w:val="28"/>
        </w:rPr>
        <w:t>session</w:t>
      </w:r>
      <w:r>
        <w:rPr>
          <w:rFonts w:hint="eastAsia"/>
          <w:sz w:val="28"/>
          <w:szCs w:val="28"/>
        </w:rPr>
        <w:t>对象。</w:t>
      </w:r>
    </w:p>
    <w:p w:rsidR="004A77BB" w:rsidRDefault="004A77BB" w:rsidP="004A77BB">
      <w:pPr>
        <w:jc w:val="left"/>
        <w:rPr>
          <w:sz w:val="28"/>
          <w:szCs w:val="28"/>
        </w:rPr>
      </w:pPr>
      <w:r>
        <w:rPr>
          <w:sz w:val="28"/>
          <w:szCs w:val="28"/>
        </w:rPr>
        <w:t>S</w:t>
      </w:r>
      <w:r>
        <w:rPr>
          <w:rFonts w:hint="eastAsia"/>
          <w:sz w:val="28"/>
          <w:szCs w:val="28"/>
        </w:rPr>
        <w:t>ession</w:t>
      </w:r>
      <w:r>
        <w:rPr>
          <w:rFonts w:hint="eastAsia"/>
          <w:sz w:val="28"/>
          <w:szCs w:val="28"/>
        </w:rPr>
        <w:t>对象对应的是</w:t>
      </w:r>
      <w:r>
        <w:rPr>
          <w:rFonts w:hint="eastAsia"/>
          <w:sz w:val="28"/>
          <w:szCs w:val="28"/>
        </w:rPr>
        <w:t>HttpSession</w:t>
      </w:r>
      <w:r>
        <w:rPr>
          <w:rFonts w:hint="eastAsia"/>
          <w:sz w:val="28"/>
          <w:szCs w:val="28"/>
        </w:rPr>
        <w:t>接口。</w:t>
      </w:r>
    </w:p>
    <w:p w:rsidR="004A77BB" w:rsidRDefault="004A77BB" w:rsidP="004A77BB">
      <w:pPr>
        <w:jc w:val="left"/>
        <w:rPr>
          <w:sz w:val="28"/>
          <w:szCs w:val="28"/>
        </w:rPr>
      </w:pPr>
      <w:r>
        <w:rPr>
          <w:rFonts w:hint="eastAsia"/>
          <w:sz w:val="28"/>
          <w:szCs w:val="28"/>
        </w:rPr>
        <w:t>HttpSession session = request.getSession();</w:t>
      </w:r>
    </w:p>
    <w:p w:rsidR="004A77BB" w:rsidRDefault="004A77BB" w:rsidP="004A77BB">
      <w:pPr>
        <w:jc w:val="left"/>
        <w:rPr>
          <w:sz w:val="28"/>
          <w:szCs w:val="28"/>
        </w:rPr>
      </w:pPr>
      <w:r>
        <w:rPr>
          <w:rFonts w:hint="eastAsia"/>
          <w:sz w:val="28"/>
          <w:szCs w:val="28"/>
        </w:rPr>
        <w:t>将</w:t>
      </w:r>
      <w:r>
        <w:rPr>
          <w:rFonts w:hint="eastAsia"/>
          <w:sz w:val="28"/>
          <w:szCs w:val="28"/>
        </w:rPr>
        <w:t>session</w:t>
      </w:r>
      <w:r>
        <w:rPr>
          <w:rFonts w:hint="eastAsia"/>
          <w:sz w:val="28"/>
          <w:szCs w:val="28"/>
        </w:rPr>
        <w:t>当成</w:t>
      </w:r>
      <w:r>
        <w:rPr>
          <w:rFonts w:hint="eastAsia"/>
          <w:sz w:val="28"/>
          <w:szCs w:val="28"/>
        </w:rPr>
        <w:t>session</w:t>
      </w:r>
      <w:r>
        <w:rPr>
          <w:rFonts w:hint="eastAsia"/>
          <w:sz w:val="28"/>
          <w:szCs w:val="28"/>
        </w:rPr>
        <w:t>对象来使用。</w:t>
      </w:r>
    </w:p>
    <w:p w:rsidR="004A77BB" w:rsidRDefault="004A77BB" w:rsidP="004A77BB">
      <w:pPr>
        <w:jc w:val="left"/>
        <w:rPr>
          <w:sz w:val="28"/>
          <w:szCs w:val="28"/>
        </w:rPr>
      </w:pPr>
      <w:r>
        <w:rPr>
          <w:rFonts w:hint="eastAsia"/>
          <w:sz w:val="28"/>
          <w:szCs w:val="28"/>
        </w:rPr>
        <w:t>4</w:t>
      </w:r>
      <w:r>
        <w:rPr>
          <w:rFonts w:hint="eastAsia"/>
          <w:sz w:val="28"/>
          <w:szCs w:val="28"/>
        </w:rPr>
        <w:t>获得</w:t>
      </w:r>
      <w:r>
        <w:rPr>
          <w:rFonts w:hint="eastAsia"/>
          <w:sz w:val="28"/>
          <w:szCs w:val="28"/>
        </w:rPr>
        <w:t>application</w:t>
      </w:r>
      <w:r>
        <w:rPr>
          <w:rFonts w:hint="eastAsia"/>
          <w:sz w:val="28"/>
          <w:szCs w:val="28"/>
        </w:rPr>
        <w:t>对象</w:t>
      </w:r>
    </w:p>
    <w:p w:rsidR="004A77BB" w:rsidRDefault="004A77BB" w:rsidP="004A77BB">
      <w:pPr>
        <w:jc w:val="left"/>
        <w:rPr>
          <w:sz w:val="28"/>
          <w:szCs w:val="28"/>
        </w:rPr>
      </w:pPr>
      <w:r>
        <w:rPr>
          <w:rFonts w:hint="eastAsia"/>
          <w:sz w:val="28"/>
          <w:szCs w:val="28"/>
        </w:rPr>
        <w:t>application</w:t>
      </w:r>
      <w:r>
        <w:rPr>
          <w:rFonts w:hint="eastAsia"/>
          <w:sz w:val="28"/>
          <w:szCs w:val="28"/>
        </w:rPr>
        <w:t>对象对应的是</w:t>
      </w:r>
      <w:r>
        <w:rPr>
          <w:rFonts w:hint="eastAsia"/>
          <w:sz w:val="28"/>
          <w:szCs w:val="28"/>
        </w:rPr>
        <w:t>ServletContext</w:t>
      </w:r>
      <w:r>
        <w:rPr>
          <w:rFonts w:hint="eastAsia"/>
          <w:sz w:val="28"/>
          <w:szCs w:val="28"/>
        </w:rPr>
        <w:t>接口</w:t>
      </w:r>
    </w:p>
    <w:p w:rsidR="004A77BB" w:rsidRDefault="004A77BB" w:rsidP="004A77BB">
      <w:pPr>
        <w:jc w:val="left"/>
        <w:rPr>
          <w:sz w:val="28"/>
          <w:szCs w:val="28"/>
        </w:rPr>
      </w:pPr>
      <w:r>
        <w:rPr>
          <w:rFonts w:hint="eastAsia"/>
          <w:sz w:val="28"/>
          <w:szCs w:val="28"/>
        </w:rPr>
        <w:t>ServletContext application=this.get ServletContext();</w:t>
      </w:r>
    </w:p>
    <w:p w:rsidR="004A77BB" w:rsidRDefault="004A77BB" w:rsidP="004A77BB">
      <w:pPr>
        <w:jc w:val="left"/>
        <w:rPr>
          <w:sz w:val="28"/>
          <w:szCs w:val="28"/>
        </w:rPr>
      </w:pPr>
      <w:r>
        <w:rPr>
          <w:rFonts w:hint="eastAsia"/>
          <w:sz w:val="28"/>
          <w:szCs w:val="28"/>
        </w:rPr>
        <w:t>将</w:t>
      </w:r>
      <w:r>
        <w:rPr>
          <w:rFonts w:hint="eastAsia"/>
          <w:sz w:val="28"/>
          <w:szCs w:val="28"/>
        </w:rPr>
        <w:t>application</w:t>
      </w:r>
      <w:r>
        <w:rPr>
          <w:rFonts w:hint="eastAsia"/>
          <w:sz w:val="28"/>
          <w:szCs w:val="28"/>
        </w:rPr>
        <w:t>当成</w:t>
      </w:r>
      <w:r>
        <w:rPr>
          <w:rFonts w:hint="eastAsia"/>
          <w:sz w:val="28"/>
          <w:szCs w:val="28"/>
        </w:rPr>
        <w:t>application</w:t>
      </w:r>
      <w:r>
        <w:rPr>
          <w:rFonts w:hint="eastAsia"/>
          <w:sz w:val="28"/>
          <w:szCs w:val="28"/>
        </w:rPr>
        <w:t>对象来使用。</w:t>
      </w:r>
    </w:p>
    <w:p w:rsidR="004A77BB" w:rsidRDefault="004A77BB" w:rsidP="004A77BB">
      <w:pPr>
        <w:jc w:val="left"/>
        <w:rPr>
          <w:sz w:val="28"/>
          <w:szCs w:val="28"/>
        </w:rPr>
      </w:pPr>
      <w:r>
        <w:rPr>
          <w:rFonts w:hint="eastAsia"/>
          <w:sz w:val="28"/>
          <w:szCs w:val="28"/>
        </w:rPr>
        <w:t>可以使用</w:t>
      </w:r>
      <w:r>
        <w:rPr>
          <w:rFonts w:hint="eastAsia"/>
          <w:sz w:val="28"/>
          <w:szCs w:val="28"/>
        </w:rPr>
        <w:t>application</w:t>
      </w:r>
      <w:r>
        <w:rPr>
          <w:rFonts w:hint="eastAsia"/>
          <w:sz w:val="28"/>
          <w:szCs w:val="28"/>
        </w:rPr>
        <w:t>实现服务器内跳转。由于</w:t>
      </w:r>
      <w:r>
        <w:rPr>
          <w:rFonts w:hint="eastAsia"/>
          <w:sz w:val="28"/>
          <w:szCs w:val="28"/>
        </w:rPr>
        <w:t>Servlet</w:t>
      </w:r>
      <w:r>
        <w:rPr>
          <w:rFonts w:hint="eastAsia"/>
          <w:sz w:val="28"/>
          <w:szCs w:val="28"/>
        </w:rPr>
        <w:t>和</w:t>
      </w:r>
      <w:r>
        <w:rPr>
          <w:rFonts w:hint="eastAsia"/>
          <w:sz w:val="28"/>
          <w:szCs w:val="28"/>
        </w:rPr>
        <w:t>JSP</w:t>
      </w:r>
      <w:r>
        <w:rPr>
          <w:rFonts w:hint="eastAsia"/>
          <w:sz w:val="28"/>
          <w:szCs w:val="28"/>
        </w:rPr>
        <w:t>的同质性常用的</w:t>
      </w:r>
      <w:r>
        <w:rPr>
          <w:rFonts w:hint="eastAsia"/>
          <w:sz w:val="28"/>
          <w:szCs w:val="28"/>
        </w:rPr>
        <w:t>Servlet</w:t>
      </w:r>
      <w:r>
        <w:rPr>
          <w:rFonts w:hint="eastAsia"/>
          <w:sz w:val="28"/>
          <w:szCs w:val="28"/>
        </w:rPr>
        <w:t>内跳转有两种：</w:t>
      </w:r>
    </w:p>
    <w:p w:rsidR="004A77BB" w:rsidRDefault="004A77BB" w:rsidP="004A77BB">
      <w:pPr>
        <w:pStyle w:val="a7"/>
        <w:numPr>
          <w:ilvl w:val="0"/>
          <w:numId w:val="3"/>
        </w:numPr>
        <w:ind w:firstLineChars="0"/>
        <w:jc w:val="left"/>
        <w:rPr>
          <w:sz w:val="28"/>
          <w:szCs w:val="28"/>
        </w:rPr>
      </w:pPr>
      <w:r w:rsidRPr="00D27A16">
        <w:rPr>
          <w:rFonts w:hint="eastAsia"/>
          <w:sz w:val="28"/>
          <w:szCs w:val="28"/>
        </w:rPr>
        <w:t>重定向</w:t>
      </w:r>
    </w:p>
    <w:p w:rsidR="004A77BB" w:rsidRPr="00D27A16" w:rsidRDefault="004A77BB" w:rsidP="004A77BB">
      <w:pPr>
        <w:pStyle w:val="a7"/>
        <w:ind w:left="360" w:firstLineChars="0" w:firstLine="0"/>
        <w:jc w:val="left"/>
        <w:rPr>
          <w:sz w:val="28"/>
          <w:szCs w:val="28"/>
        </w:rPr>
      </w:pPr>
      <w:r>
        <w:rPr>
          <w:rFonts w:hint="eastAsia"/>
          <w:sz w:val="28"/>
          <w:szCs w:val="28"/>
        </w:rPr>
        <w:t>response.sendRedirect(</w:t>
      </w:r>
      <w:r>
        <w:rPr>
          <w:sz w:val="28"/>
          <w:szCs w:val="28"/>
        </w:rPr>
        <w:t>“</w:t>
      </w:r>
      <w:r>
        <w:rPr>
          <w:rFonts w:hint="eastAsia"/>
          <w:sz w:val="28"/>
          <w:szCs w:val="28"/>
        </w:rPr>
        <w:t>URL</w:t>
      </w:r>
      <w:r>
        <w:rPr>
          <w:rFonts w:hint="eastAsia"/>
          <w:sz w:val="28"/>
          <w:szCs w:val="28"/>
        </w:rPr>
        <w:t>地址</w:t>
      </w:r>
      <w:r>
        <w:rPr>
          <w:sz w:val="28"/>
          <w:szCs w:val="28"/>
        </w:rPr>
        <w:t>”</w:t>
      </w:r>
      <w:r>
        <w:rPr>
          <w:rFonts w:hint="eastAsia"/>
          <w:sz w:val="28"/>
          <w:szCs w:val="28"/>
        </w:rPr>
        <w:t>);</w:t>
      </w:r>
    </w:p>
    <w:p w:rsidR="004A77BB" w:rsidRPr="00D27A16" w:rsidRDefault="004A77BB" w:rsidP="004A77BB">
      <w:pPr>
        <w:pStyle w:val="a7"/>
        <w:numPr>
          <w:ilvl w:val="0"/>
          <w:numId w:val="3"/>
        </w:numPr>
        <w:ind w:firstLineChars="0"/>
        <w:jc w:val="left"/>
        <w:rPr>
          <w:sz w:val="28"/>
          <w:szCs w:val="28"/>
        </w:rPr>
      </w:pPr>
      <w:r>
        <w:rPr>
          <w:rFonts w:hint="eastAsia"/>
          <w:sz w:val="28"/>
          <w:szCs w:val="28"/>
        </w:rPr>
        <w:t>服务器内跳转</w:t>
      </w:r>
    </w:p>
    <w:p w:rsidR="004A77BB" w:rsidRPr="00D27A16" w:rsidRDefault="004A77BB" w:rsidP="004A77BB">
      <w:pPr>
        <w:pStyle w:val="a7"/>
        <w:ind w:left="360" w:firstLineChars="0" w:firstLine="0"/>
        <w:jc w:val="left"/>
        <w:rPr>
          <w:sz w:val="28"/>
          <w:szCs w:val="28"/>
        </w:rPr>
      </w:pPr>
      <w:r w:rsidRPr="00D27A16">
        <w:rPr>
          <w:rFonts w:hint="eastAsia"/>
          <w:sz w:val="28"/>
          <w:szCs w:val="28"/>
        </w:rPr>
        <w:t>ServletContext application=this.get ServletContext();</w:t>
      </w:r>
    </w:p>
    <w:p w:rsidR="004A77BB" w:rsidRDefault="004A77BB" w:rsidP="004A77BB">
      <w:pPr>
        <w:jc w:val="left"/>
        <w:rPr>
          <w:sz w:val="28"/>
          <w:szCs w:val="28"/>
        </w:rPr>
      </w:pPr>
      <w:r>
        <w:rPr>
          <w:rFonts w:hint="eastAsia"/>
          <w:sz w:val="28"/>
          <w:szCs w:val="28"/>
        </w:rPr>
        <w:t xml:space="preserve">   </w:t>
      </w:r>
      <w:r>
        <w:rPr>
          <w:sz w:val="28"/>
          <w:szCs w:val="28"/>
        </w:rPr>
        <w:t>R</w:t>
      </w:r>
      <w:r>
        <w:rPr>
          <w:rFonts w:hint="eastAsia"/>
          <w:sz w:val="28"/>
          <w:szCs w:val="28"/>
        </w:rPr>
        <w:t>equestDispatcher rd =application.getRequestDispatcher(</w:t>
      </w:r>
      <w:r>
        <w:rPr>
          <w:sz w:val="28"/>
          <w:szCs w:val="28"/>
        </w:rPr>
        <w:t>“</w:t>
      </w:r>
      <w:r>
        <w:rPr>
          <w:rFonts w:hint="eastAsia"/>
          <w:sz w:val="28"/>
          <w:szCs w:val="28"/>
        </w:rPr>
        <w:t>URL</w:t>
      </w:r>
      <w:r>
        <w:rPr>
          <w:rFonts w:hint="eastAsia"/>
          <w:sz w:val="28"/>
          <w:szCs w:val="28"/>
        </w:rPr>
        <w:t>地址</w:t>
      </w:r>
      <w:r>
        <w:rPr>
          <w:sz w:val="28"/>
          <w:szCs w:val="28"/>
        </w:rPr>
        <w:t>”</w:t>
      </w:r>
      <w:r>
        <w:rPr>
          <w:rFonts w:hint="eastAsia"/>
          <w:sz w:val="28"/>
          <w:szCs w:val="28"/>
        </w:rPr>
        <w:t>);</w:t>
      </w:r>
    </w:p>
    <w:p w:rsidR="004A77BB" w:rsidRDefault="004A77BB" w:rsidP="004A77BB">
      <w:pPr>
        <w:jc w:val="left"/>
        <w:rPr>
          <w:sz w:val="28"/>
          <w:szCs w:val="28"/>
        </w:rPr>
      </w:pPr>
      <w:r>
        <w:rPr>
          <w:rFonts w:hint="eastAsia"/>
          <w:sz w:val="28"/>
          <w:szCs w:val="28"/>
        </w:rPr>
        <w:lastRenderedPageBreak/>
        <w:t>rd.forward(request,response);</w:t>
      </w:r>
    </w:p>
    <w:p w:rsidR="004A77BB" w:rsidRDefault="004A77BB" w:rsidP="004A77BB">
      <w:pPr>
        <w:jc w:val="left"/>
        <w:rPr>
          <w:sz w:val="28"/>
          <w:szCs w:val="28"/>
        </w:rPr>
      </w:pPr>
      <w:r>
        <w:rPr>
          <w:rFonts w:hint="eastAsia"/>
          <w:sz w:val="28"/>
          <w:szCs w:val="28"/>
        </w:rPr>
        <w:t>设置参数：</w:t>
      </w:r>
    </w:p>
    <w:p w:rsidR="004A77BB" w:rsidRDefault="004A77BB" w:rsidP="004A77BB">
      <w:pPr>
        <w:jc w:val="left"/>
        <w:rPr>
          <w:sz w:val="28"/>
          <w:szCs w:val="28"/>
        </w:rPr>
      </w:pPr>
      <w:r>
        <w:rPr>
          <w:sz w:val="28"/>
          <w:szCs w:val="28"/>
        </w:rPr>
        <w:t>W</w:t>
      </w:r>
      <w:r>
        <w:rPr>
          <w:rFonts w:hint="eastAsia"/>
          <w:sz w:val="28"/>
          <w:szCs w:val="28"/>
        </w:rPr>
        <w:t>eb.xml</w:t>
      </w:r>
      <w:r>
        <w:rPr>
          <w:rFonts w:hint="eastAsia"/>
          <w:sz w:val="28"/>
          <w:szCs w:val="28"/>
        </w:rPr>
        <w:t>文件有两种类型的参数设定。</w:t>
      </w:r>
    </w:p>
    <w:p w:rsidR="004A77BB" w:rsidRDefault="004A77BB" w:rsidP="004A77BB">
      <w:pPr>
        <w:jc w:val="left"/>
        <w:rPr>
          <w:sz w:val="28"/>
          <w:szCs w:val="28"/>
        </w:rPr>
      </w:pPr>
      <w:r>
        <w:rPr>
          <w:rFonts w:hint="eastAsia"/>
          <w:sz w:val="28"/>
          <w:szCs w:val="28"/>
        </w:rPr>
        <w:t>1</w:t>
      </w:r>
      <w:r>
        <w:rPr>
          <w:rFonts w:hint="eastAsia"/>
          <w:sz w:val="28"/>
          <w:szCs w:val="28"/>
        </w:rPr>
        <w:t>设置全局参数，该参数所有的</w:t>
      </w:r>
      <w:r>
        <w:rPr>
          <w:rFonts w:hint="eastAsia"/>
          <w:sz w:val="28"/>
          <w:szCs w:val="28"/>
        </w:rPr>
        <w:t>Servlet</w:t>
      </w:r>
      <w:r>
        <w:rPr>
          <w:rFonts w:hint="eastAsia"/>
          <w:sz w:val="28"/>
          <w:szCs w:val="28"/>
        </w:rPr>
        <w:t>都可以访问。</w:t>
      </w:r>
    </w:p>
    <w:p w:rsidR="004A77BB" w:rsidRDefault="004A77BB" w:rsidP="004A77BB">
      <w:pPr>
        <w:jc w:val="left"/>
        <w:rPr>
          <w:sz w:val="28"/>
          <w:szCs w:val="28"/>
        </w:rPr>
      </w:pPr>
      <w:r>
        <w:rPr>
          <w:rFonts w:hint="eastAsia"/>
          <w:sz w:val="28"/>
          <w:szCs w:val="28"/>
        </w:rPr>
        <w:t>&lt;context-param&gt;</w:t>
      </w:r>
    </w:p>
    <w:p w:rsidR="004A77BB" w:rsidRDefault="004A77BB" w:rsidP="004A77BB">
      <w:pPr>
        <w:jc w:val="left"/>
        <w:rPr>
          <w:sz w:val="28"/>
          <w:szCs w:val="28"/>
        </w:rPr>
      </w:pPr>
      <w:r>
        <w:rPr>
          <w:rFonts w:hint="eastAsia"/>
          <w:sz w:val="28"/>
          <w:szCs w:val="28"/>
        </w:rPr>
        <w:t>&lt;param-name&gt;</w:t>
      </w:r>
      <w:r>
        <w:rPr>
          <w:rFonts w:hint="eastAsia"/>
          <w:sz w:val="28"/>
          <w:szCs w:val="28"/>
        </w:rPr>
        <w:t>参数名</w:t>
      </w:r>
      <w:r>
        <w:rPr>
          <w:rFonts w:hint="eastAsia"/>
          <w:sz w:val="28"/>
          <w:szCs w:val="28"/>
        </w:rPr>
        <w:t>&lt;/</w:t>
      </w:r>
      <w:r w:rsidRPr="00D27A16">
        <w:rPr>
          <w:rFonts w:hint="eastAsia"/>
          <w:sz w:val="28"/>
          <w:szCs w:val="28"/>
        </w:rPr>
        <w:t xml:space="preserve"> </w:t>
      </w:r>
      <w:r>
        <w:rPr>
          <w:rFonts w:hint="eastAsia"/>
          <w:sz w:val="28"/>
          <w:szCs w:val="28"/>
        </w:rPr>
        <w:t>param-name &gt;</w:t>
      </w:r>
    </w:p>
    <w:p w:rsidR="004A77BB" w:rsidRDefault="004A77BB" w:rsidP="004A77BB">
      <w:pPr>
        <w:jc w:val="left"/>
        <w:rPr>
          <w:sz w:val="28"/>
          <w:szCs w:val="28"/>
        </w:rPr>
      </w:pPr>
      <w:r>
        <w:rPr>
          <w:rFonts w:hint="eastAsia"/>
          <w:sz w:val="28"/>
          <w:szCs w:val="28"/>
        </w:rPr>
        <w:t>&lt;</w:t>
      </w:r>
      <w:r w:rsidRPr="00D27A16">
        <w:rPr>
          <w:rFonts w:hint="eastAsia"/>
          <w:sz w:val="28"/>
          <w:szCs w:val="28"/>
        </w:rPr>
        <w:t xml:space="preserve"> </w:t>
      </w:r>
      <w:r>
        <w:rPr>
          <w:rFonts w:hint="eastAsia"/>
          <w:sz w:val="28"/>
          <w:szCs w:val="28"/>
        </w:rPr>
        <w:t>param-value &gt;</w:t>
      </w:r>
      <w:r>
        <w:rPr>
          <w:rFonts w:hint="eastAsia"/>
          <w:sz w:val="28"/>
          <w:szCs w:val="28"/>
        </w:rPr>
        <w:t>参数值</w:t>
      </w:r>
      <w:r>
        <w:rPr>
          <w:rFonts w:hint="eastAsia"/>
          <w:sz w:val="28"/>
          <w:szCs w:val="28"/>
        </w:rPr>
        <w:t>&lt;/</w:t>
      </w:r>
      <w:r w:rsidRPr="00D27A16">
        <w:rPr>
          <w:rFonts w:hint="eastAsia"/>
          <w:sz w:val="28"/>
          <w:szCs w:val="28"/>
        </w:rPr>
        <w:t xml:space="preserve"> </w:t>
      </w:r>
      <w:r>
        <w:rPr>
          <w:rFonts w:hint="eastAsia"/>
          <w:sz w:val="28"/>
          <w:szCs w:val="28"/>
        </w:rPr>
        <w:t>param-value&gt;</w:t>
      </w:r>
    </w:p>
    <w:p w:rsidR="004A77BB" w:rsidRDefault="004A77BB" w:rsidP="004A77BB">
      <w:pPr>
        <w:jc w:val="left"/>
        <w:rPr>
          <w:sz w:val="28"/>
          <w:szCs w:val="28"/>
        </w:rPr>
      </w:pPr>
      <w:r>
        <w:rPr>
          <w:rFonts w:hint="eastAsia"/>
          <w:sz w:val="28"/>
          <w:szCs w:val="28"/>
        </w:rPr>
        <w:t>&lt;</w:t>
      </w:r>
      <w:r w:rsidRPr="00D27A16">
        <w:rPr>
          <w:rFonts w:hint="eastAsia"/>
          <w:sz w:val="28"/>
          <w:szCs w:val="28"/>
        </w:rPr>
        <w:t xml:space="preserve"> </w:t>
      </w:r>
      <w:r>
        <w:rPr>
          <w:rFonts w:hint="eastAsia"/>
          <w:sz w:val="28"/>
          <w:szCs w:val="28"/>
        </w:rPr>
        <w:t>/context-param &gt;</w:t>
      </w:r>
    </w:p>
    <w:p w:rsidR="004A77BB" w:rsidRPr="00D27A16" w:rsidRDefault="004A77BB" w:rsidP="004A77BB">
      <w:pPr>
        <w:pStyle w:val="a7"/>
        <w:numPr>
          <w:ilvl w:val="0"/>
          <w:numId w:val="3"/>
        </w:numPr>
        <w:ind w:firstLineChars="0"/>
        <w:jc w:val="left"/>
        <w:rPr>
          <w:sz w:val="28"/>
          <w:szCs w:val="28"/>
        </w:rPr>
      </w:pPr>
      <w:r w:rsidRPr="00D27A16">
        <w:rPr>
          <w:rFonts w:hint="eastAsia"/>
          <w:sz w:val="28"/>
          <w:szCs w:val="28"/>
        </w:rPr>
        <w:t>设置局部参数，该参数只有相应的</w:t>
      </w:r>
      <w:r w:rsidRPr="00D27A16">
        <w:rPr>
          <w:rFonts w:hint="eastAsia"/>
          <w:sz w:val="28"/>
          <w:szCs w:val="28"/>
        </w:rPr>
        <w:t>Servlet</w:t>
      </w:r>
      <w:r w:rsidRPr="00D27A16">
        <w:rPr>
          <w:rFonts w:hint="eastAsia"/>
          <w:sz w:val="28"/>
          <w:szCs w:val="28"/>
        </w:rPr>
        <w:t>才能访问</w:t>
      </w:r>
    </w:p>
    <w:p w:rsidR="004A77BB" w:rsidRDefault="004A77BB" w:rsidP="004A77BB">
      <w:pPr>
        <w:jc w:val="left"/>
        <w:rPr>
          <w:sz w:val="28"/>
          <w:szCs w:val="28"/>
        </w:rPr>
      </w:pPr>
      <w:r>
        <w:rPr>
          <w:rFonts w:hint="eastAsia"/>
          <w:sz w:val="28"/>
          <w:szCs w:val="28"/>
        </w:rPr>
        <w:t>&lt;servlet&gt;</w:t>
      </w:r>
    </w:p>
    <w:p w:rsidR="004A77BB" w:rsidRDefault="004A77BB" w:rsidP="004A77BB">
      <w:pPr>
        <w:jc w:val="left"/>
        <w:rPr>
          <w:sz w:val="28"/>
          <w:szCs w:val="28"/>
        </w:rPr>
      </w:pPr>
      <w:r>
        <w:rPr>
          <w:rFonts w:hint="eastAsia"/>
          <w:sz w:val="28"/>
          <w:szCs w:val="28"/>
        </w:rPr>
        <w:t>&lt;servlet-name&gt;Servlet</w:t>
      </w:r>
      <w:r>
        <w:rPr>
          <w:rFonts w:hint="eastAsia"/>
          <w:sz w:val="28"/>
          <w:szCs w:val="28"/>
        </w:rPr>
        <w:t>名称</w:t>
      </w:r>
      <w:r>
        <w:rPr>
          <w:rFonts w:hint="eastAsia"/>
          <w:sz w:val="28"/>
          <w:szCs w:val="28"/>
        </w:rPr>
        <w:t>&lt;/</w:t>
      </w:r>
      <w:r w:rsidRPr="00D27A16">
        <w:rPr>
          <w:rFonts w:hint="eastAsia"/>
          <w:sz w:val="28"/>
          <w:szCs w:val="28"/>
        </w:rPr>
        <w:t xml:space="preserve"> </w:t>
      </w:r>
      <w:r>
        <w:rPr>
          <w:rFonts w:hint="eastAsia"/>
          <w:sz w:val="28"/>
          <w:szCs w:val="28"/>
        </w:rPr>
        <w:t>servlet-name &gt;</w:t>
      </w:r>
    </w:p>
    <w:p w:rsidR="004A77BB" w:rsidRDefault="004A77BB" w:rsidP="004A77BB">
      <w:pPr>
        <w:jc w:val="left"/>
        <w:rPr>
          <w:sz w:val="28"/>
          <w:szCs w:val="28"/>
        </w:rPr>
      </w:pPr>
      <w:r>
        <w:rPr>
          <w:rFonts w:hint="eastAsia"/>
          <w:sz w:val="28"/>
          <w:szCs w:val="28"/>
        </w:rPr>
        <w:t>&lt;</w:t>
      </w:r>
      <w:r w:rsidRPr="00D27A16">
        <w:rPr>
          <w:rFonts w:hint="eastAsia"/>
          <w:sz w:val="28"/>
          <w:szCs w:val="28"/>
        </w:rPr>
        <w:t xml:space="preserve"> </w:t>
      </w:r>
      <w:r>
        <w:rPr>
          <w:rFonts w:hint="eastAsia"/>
          <w:sz w:val="28"/>
          <w:szCs w:val="28"/>
        </w:rPr>
        <w:t>servlet-class&gt;Servlet</w:t>
      </w:r>
      <w:r>
        <w:rPr>
          <w:rFonts w:hint="eastAsia"/>
          <w:sz w:val="28"/>
          <w:szCs w:val="28"/>
        </w:rPr>
        <w:t>类路径</w:t>
      </w:r>
      <w:r>
        <w:rPr>
          <w:rFonts w:hint="eastAsia"/>
          <w:sz w:val="28"/>
          <w:szCs w:val="28"/>
        </w:rPr>
        <w:t>&lt;</w:t>
      </w:r>
      <w:r w:rsidRPr="00D27A16">
        <w:rPr>
          <w:rFonts w:hint="eastAsia"/>
          <w:sz w:val="28"/>
          <w:szCs w:val="28"/>
        </w:rPr>
        <w:t xml:space="preserve"> </w:t>
      </w:r>
      <w:r>
        <w:rPr>
          <w:rFonts w:hint="eastAsia"/>
          <w:sz w:val="28"/>
          <w:szCs w:val="28"/>
        </w:rPr>
        <w:t>/servlet-class&gt;</w:t>
      </w:r>
    </w:p>
    <w:p w:rsidR="004A77BB" w:rsidRDefault="004A77BB" w:rsidP="004A77BB">
      <w:pPr>
        <w:jc w:val="left"/>
        <w:rPr>
          <w:sz w:val="28"/>
          <w:szCs w:val="28"/>
        </w:rPr>
      </w:pPr>
      <w:r>
        <w:rPr>
          <w:rFonts w:hint="eastAsia"/>
          <w:sz w:val="28"/>
          <w:szCs w:val="28"/>
        </w:rPr>
        <w:t>&lt;init-param&gt;</w:t>
      </w:r>
    </w:p>
    <w:p w:rsidR="004A77BB" w:rsidRDefault="004A77BB" w:rsidP="004A77BB">
      <w:pPr>
        <w:jc w:val="left"/>
        <w:rPr>
          <w:sz w:val="28"/>
          <w:szCs w:val="28"/>
        </w:rPr>
      </w:pPr>
      <w:r>
        <w:rPr>
          <w:rFonts w:hint="eastAsia"/>
          <w:sz w:val="28"/>
          <w:szCs w:val="28"/>
        </w:rPr>
        <w:t>&lt;param-name&gt;</w:t>
      </w:r>
      <w:r>
        <w:rPr>
          <w:rFonts w:hint="eastAsia"/>
          <w:sz w:val="28"/>
          <w:szCs w:val="28"/>
        </w:rPr>
        <w:t>参数名</w:t>
      </w:r>
      <w:r>
        <w:rPr>
          <w:rFonts w:hint="eastAsia"/>
          <w:sz w:val="28"/>
          <w:szCs w:val="28"/>
        </w:rPr>
        <w:t>&lt;/</w:t>
      </w:r>
      <w:r w:rsidRPr="00D27A16">
        <w:rPr>
          <w:rFonts w:hint="eastAsia"/>
          <w:sz w:val="28"/>
          <w:szCs w:val="28"/>
        </w:rPr>
        <w:t xml:space="preserve"> </w:t>
      </w:r>
      <w:r>
        <w:rPr>
          <w:rFonts w:hint="eastAsia"/>
          <w:sz w:val="28"/>
          <w:szCs w:val="28"/>
        </w:rPr>
        <w:t>param-name &gt;</w:t>
      </w:r>
    </w:p>
    <w:p w:rsidR="004A77BB" w:rsidRDefault="004A77BB" w:rsidP="004A77BB">
      <w:pPr>
        <w:jc w:val="left"/>
        <w:rPr>
          <w:sz w:val="28"/>
          <w:szCs w:val="28"/>
        </w:rPr>
      </w:pPr>
      <w:r>
        <w:rPr>
          <w:rFonts w:hint="eastAsia"/>
          <w:sz w:val="28"/>
          <w:szCs w:val="28"/>
        </w:rPr>
        <w:t>&lt;</w:t>
      </w:r>
      <w:r w:rsidRPr="00D27A16">
        <w:rPr>
          <w:rFonts w:hint="eastAsia"/>
          <w:sz w:val="28"/>
          <w:szCs w:val="28"/>
        </w:rPr>
        <w:t xml:space="preserve"> </w:t>
      </w:r>
      <w:r>
        <w:rPr>
          <w:rFonts w:hint="eastAsia"/>
          <w:sz w:val="28"/>
          <w:szCs w:val="28"/>
        </w:rPr>
        <w:t>param-value &gt;</w:t>
      </w:r>
      <w:r>
        <w:rPr>
          <w:rFonts w:hint="eastAsia"/>
          <w:sz w:val="28"/>
          <w:szCs w:val="28"/>
        </w:rPr>
        <w:t>参数值</w:t>
      </w:r>
      <w:r>
        <w:rPr>
          <w:rFonts w:hint="eastAsia"/>
          <w:sz w:val="28"/>
          <w:szCs w:val="28"/>
        </w:rPr>
        <w:t>&lt;/</w:t>
      </w:r>
      <w:r w:rsidRPr="00D27A16">
        <w:rPr>
          <w:rFonts w:hint="eastAsia"/>
          <w:sz w:val="28"/>
          <w:szCs w:val="28"/>
        </w:rPr>
        <w:t xml:space="preserve"> </w:t>
      </w:r>
      <w:r>
        <w:rPr>
          <w:rFonts w:hint="eastAsia"/>
          <w:sz w:val="28"/>
          <w:szCs w:val="28"/>
        </w:rPr>
        <w:t>param-value&gt;</w:t>
      </w:r>
    </w:p>
    <w:p w:rsidR="004A77BB" w:rsidRDefault="004A77BB" w:rsidP="004A77BB">
      <w:pPr>
        <w:jc w:val="left"/>
        <w:rPr>
          <w:sz w:val="28"/>
          <w:szCs w:val="28"/>
        </w:rPr>
      </w:pPr>
      <w:r>
        <w:rPr>
          <w:rFonts w:hint="eastAsia"/>
          <w:sz w:val="28"/>
          <w:szCs w:val="28"/>
        </w:rPr>
        <w:t>&lt;/</w:t>
      </w:r>
      <w:r w:rsidRPr="00D27A16">
        <w:rPr>
          <w:rFonts w:hint="eastAsia"/>
          <w:sz w:val="28"/>
          <w:szCs w:val="28"/>
        </w:rPr>
        <w:t xml:space="preserve"> </w:t>
      </w:r>
      <w:r>
        <w:rPr>
          <w:rFonts w:hint="eastAsia"/>
          <w:sz w:val="28"/>
          <w:szCs w:val="28"/>
        </w:rPr>
        <w:t>init-param &gt;</w:t>
      </w:r>
    </w:p>
    <w:p w:rsidR="004A77BB" w:rsidRDefault="004A77BB" w:rsidP="004A77BB">
      <w:pPr>
        <w:jc w:val="left"/>
        <w:rPr>
          <w:sz w:val="28"/>
          <w:szCs w:val="28"/>
        </w:rPr>
      </w:pPr>
      <w:r>
        <w:rPr>
          <w:rFonts w:hint="eastAsia"/>
          <w:sz w:val="28"/>
          <w:szCs w:val="28"/>
        </w:rPr>
        <w:t>&lt;/servlet&gt;</w:t>
      </w:r>
    </w:p>
    <w:p w:rsidR="004A77BB" w:rsidRDefault="004A77BB" w:rsidP="004A77BB">
      <w:pPr>
        <w:jc w:val="left"/>
        <w:rPr>
          <w:sz w:val="28"/>
          <w:szCs w:val="28"/>
        </w:rPr>
      </w:pPr>
      <w:r>
        <w:rPr>
          <w:rFonts w:hint="eastAsia"/>
          <w:sz w:val="28"/>
          <w:szCs w:val="28"/>
        </w:rPr>
        <w:t>获取参数：</w:t>
      </w:r>
    </w:p>
    <w:p w:rsidR="004A77BB" w:rsidRDefault="004A77BB" w:rsidP="004A77BB">
      <w:pPr>
        <w:jc w:val="left"/>
        <w:rPr>
          <w:sz w:val="28"/>
          <w:szCs w:val="28"/>
        </w:rPr>
      </w:pPr>
      <w:r>
        <w:rPr>
          <w:rFonts w:hint="eastAsia"/>
          <w:sz w:val="28"/>
          <w:szCs w:val="28"/>
        </w:rPr>
        <w:t>获取全局参数的方法是：</w:t>
      </w:r>
    </w:p>
    <w:p w:rsidR="004A77BB" w:rsidRPr="00D27A16" w:rsidRDefault="004A77BB" w:rsidP="004A77BB">
      <w:pPr>
        <w:pStyle w:val="a7"/>
        <w:ind w:left="360" w:firstLineChars="0" w:firstLine="0"/>
        <w:jc w:val="left"/>
        <w:rPr>
          <w:sz w:val="28"/>
          <w:szCs w:val="28"/>
        </w:rPr>
      </w:pPr>
      <w:r w:rsidRPr="00D27A16">
        <w:rPr>
          <w:rFonts w:hint="eastAsia"/>
          <w:sz w:val="28"/>
          <w:szCs w:val="28"/>
        </w:rPr>
        <w:t>ServletContext application=this.get ServletContext();</w:t>
      </w:r>
    </w:p>
    <w:p w:rsidR="004A77BB" w:rsidRDefault="004A77BB" w:rsidP="004A77BB">
      <w:pPr>
        <w:jc w:val="left"/>
        <w:rPr>
          <w:sz w:val="28"/>
          <w:szCs w:val="28"/>
        </w:rPr>
      </w:pPr>
      <w:r>
        <w:rPr>
          <w:rFonts w:hint="eastAsia"/>
          <w:sz w:val="28"/>
          <w:szCs w:val="28"/>
        </w:rPr>
        <w:t xml:space="preserve">   application.getInitParameter(</w:t>
      </w:r>
      <w:r>
        <w:rPr>
          <w:sz w:val="28"/>
          <w:szCs w:val="28"/>
        </w:rPr>
        <w:t>“</w:t>
      </w:r>
      <w:r>
        <w:rPr>
          <w:rFonts w:hint="eastAsia"/>
          <w:sz w:val="28"/>
          <w:szCs w:val="28"/>
        </w:rPr>
        <w:t>参数名称</w:t>
      </w:r>
      <w:r>
        <w:rPr>
          <w:sz w:val="28"/>
          <w:szCs w:val="28"/>
        </w:rPr>
        <w:t>”</w:t>
      </w:r>
      <w:r>
        <w:rPr>
          <w:rFonts w:hint="eastAsia"/>
          <w:sz w:val="28"/>
          <w:szCs w:val="28"/>
        </w:rPr>
        <w:t>);</w:t>
      </w:r>
    </w:p>
    <w:p w:rsidR="004A77BB" w:rsidRDefault="004A77BB" w:rsidP="004A77BB">
      <w:pPr>
        <w:jc w:val="left"/>
        <w:rPr>
          <w:sz w:val="28"/>
          <w:szCs w:val="28"/>
        </w:rPr>
      </w:pPr>
      <w:r>
        <w:rPr>
          <w:rFonts w:hint="eastAsia"/>
          <w:sz w:val="28"/>
          <w:szCs w:val="28"/>
        </w:rPr>
        <w:t>获取局部参数的方法是：</w:t>
      </w:r>
    </w:p>
    <w:p w:rsidR="004A77BB" w:rsidRDefault="004A77BB" w:rsidP="004A77BB">
      <w:pPr>
        <w:jc w:val="left"/>
        <w:rPr>
          <w:sz w:val="28"/>
          <w:szCs w:val="28"/>
        </w:rPr>
      </w:pPr>
      <w:r>
        <w:rPr>
          <w:rFonts w:hint="eastAsia"/>
          <w:sz w:val="28"/>
          <w:szCs w:val="28"/>
        </w:rPr>
        <w:lastRenderedPageBreak/>
        <w:t>this.getInitParameter(</w:t>
      </w:r>
      <w:r>
        <w:rPr>
          <w:sz w:val="28"/>
          <w:szCs w:val="28"/>
        </w:rPr>
        <w:t>“</w:t>
      </w:r>
      <w:r>
        <w:rPr>
          <w:rFonts w:hint="eastAsia"/>
          <w:sz w:val="28"/>
          <w:szCs w:val="28"/>
        </w:rPr>
        <w:t>参数名称</w:t>
      </w:r>
      <w:r>
        <w:rPr>
          <w:sz w:val="28"/>
          <w:szCs w:val="28"/>
        </w:rPr>
        <w:t>”</w:t>
      </w:r>
      <w:r>
        <w:rPr>
          <w:rFonts w:hint="eastAsia"/>
          <w:sz w:val="28"/>
          <w:szCs w:val="28"/>
        </w:rPr>
        <w:t>);</w:t>
      </w:r>
    </w:p>
    <w:p w:rsidR="004A77BB" w:rsidRPr="00D27A16" w:rsidRDefault="004A77BB" w:rsidP="004A77BB">
      <w:pPr>
        <w:jc w:val="left"/>
        <w:rPr>
          <w:sz w:val="28"/>
          <w:szCs w:val="28"/>
        </w:rPr>
      </w:pPr>
      <w:r>
        <w:rPr>
          <w:rFonts w:hint="eastAsia"/>
          <w:sz w:val="28"/>
          <w:szCs w:val="28"/>
        </w:rPr>
        <w:t>注意：此处的</w:t>
      </w:r>
      <w:r>
        <w:rPr>
          <w:rFonts w:hint="eastAsia"/>
          <w:sz w:val="28"/>
          <w:szCs w:val="28"/>
        </w:rPr>
        <w:t>this</w:t>
      </w:r>
      <w:r>
        <w:rPr>
          <w:rFonts w:hint="eastAsia"/>
          <w:sz w:val="28"/>
          <w:szCs w:val="28"/>
        </w:rPr>
        <w:t>是指</w:t>
      </w:r>
      <w:r>
        <w:rPr>
          <w:rFonts w:hint="eastAsia"/>
          <w:sz w:val="28"/>
          <w:szCs w:val="28"/>
        </w:rPr>
        <w:t>Servlet</w:t>
      </w:r>
      <w:r>
        <w:rPr>
          <w:rFonts w:hint="eastAsia"/>
          <w:sz w:val="28"/>
          <w:szCs w:val="28"/>
        </w:rPr>
        <w:t>本身。</w:t>
      </w:r>
    </w:p>
    <w:p w:rsidR="004A77BB" w:rsidRPr="004A77BB" w:rsidRDefault="004A77BB" w:rsidP="004A77BB">
      <w:pPr>
        <w:rPr>
          <w:rFonts w:ascii="宋体" w:hAnsi="宋体"/>
          <w:sz w:val="28"/>
          <w:szCs w:val="28"/>
        </w:rPr>
      </w:pPr>
      <w:r>
        <w:rPr>
          <w:rFonts w:ascii="宋体" w:hAnsi="宋体" w:hint="eastAsia"/>
          <w:sz w:val="24"/>
        </w:rPr>
        <w:t xml:space="preserve"> </w:t>
      </w:r>
      <w:r w:rsidRPr="004A77BB">
        <w:rPr>
          <w:rFonts w:ascii="宋体" w:hAnsi="宋体" w:hint="eastAsia"/>
          <w:sz w:val="28"/>
          <w:szCs w:val="28"/>
        </w:rPr>
        <w:t xml:space="preserve"> Servlet基础</w:t>
      </w:r>
    </w:p>
    <w:p w:rsidR="004A77BB" w:rsidRPr="00262E50" w:rsidRDefault="004A77BB" w:rsidP="004A77BB">
      <w:pPr>
        <w:rPr>
          <w:rFonts w:ascii="宋体" w:hAnsi="宋体"/>
          <w:sz w:val="28"/>
          <w:szCs w:val="28"/>
        </w:rPr>
      </w:pPr>
      <w:r w:rsidRPr="004A77BB">
        <w:rPr>
          <w:rFonts w:ascii="宋体" w:hAnsi="宋体" w:hint="eastAsia"/>
          <w:sz w:val="28"/>
          <w:szCs w:val="28"/>
        </w:rPr>
        <w:t>一、什么是Servlet?</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1、是运行在Web服务器或应用服务器上的Java程序</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2、是在Web上创建动态内容的有效而强大的解决方案</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3、有容器来管理生命周期与Web服务器交互</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4、由sun规范了其功能</w:t>
      </w:r>
    </w:p>
    <w:p w:rsidR="004A77BB" w:rsidRPr="004A77BB" w:rsidRDefault="004A77BB" w:rsidP="004A77BB">
      <w:pPr>
        <w:rPr>
          <w:rFonts w:ascii="宋体" w:hAnsi="宋体"/>
          <w:sz w:val="28"/>
          <w:szCs w:val="28"/>
        </w:rPr>
      </w:pPr>
      <w:r w:rsidRPr="004A77BB">
        <w:rPr>
          <w:rFonts w:ascii="宋体" w:hAnsi="宋体" w:hint="eastAsia"/>
          <w:sz w:val="28"/>
          <w:szCs w:val="28"/>
        </w:rPr>
        <w:t>二、Servlet的生命周期</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1、在整个服务器运行过程中，一个Servlet只有一个对象</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2、这个对象在第一次请求来的时候产生，所有对相同Servlet的请求都是访问同意对象</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3、Servlet不是线程安全的</w:t>
      </w:r>
    </w:p>
    <w:p w:rsidR="004A77BB" w:rsidRPr="004A77BB" w:rsidRDefault="004A77BB" w:rsidP="004A77BB">
      <w:pPr>
        <w:rPr>
          <w:rFonts w:ascii="宋体" w:hAnsi="宋体"/>
          <w:sz w:val="28"/>
          <w:szCs w:val="28"/>
        </w:rPr>
      </w:pPr>
    </w:p>
    <w:p w:rsidR="004A77BB" w:rsidRPr="004A77BB" w:rsidRDefault="004A77BB" w:rsidP="004A77BB">
      <w:pPr>
        <w:rPr>
          <w:rFonts w:ascii="宋体" w:hAnsi="宋体"/>
          <w:sz w:val="28"/>
          <w:szCs w:val="28"/>
        </w:rPr>
      </w:pPr>
      <w:r w:rsidRPr="004A77BB">
        <w:rPr>
          <w:rFonts w:ascii="宋体" w:hAnsi="宋体" w:hint="eastAsia"/>
          <w:sz w:val="28"/>
          <w:szCs w:val="28"/>
        </w:rPr>
        <w:t xml:space="preserve">   4、Servlet对象会在服务器关闭或重新加载的时候被销毁</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5、方法调用    init()---service(doget/dopost)---destory</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解释：init()：初始化   </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重写service()方法：真正接受请求的，了解生命周期，判断请求类型（get/post）,在调用doget()或dopost()方法</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destroy() ：servlet销毁方法</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注意：Servlet在第一次请求来的时候产生对象这不是绝对的，</w:t>
      </w:r>
      <w:r w:rsidRPr="004A77BB">
        <w:rPr>
          <w:rFonts w:ascii="宋体" w:hAnsi="宋体" w:hint="eastAsia"/>
          <w:sz w:val="28"/>
          <w:szCs w:val="28"/>
        </w:rPr>
        <w:lastRenderedPageBreak/>
        <w:t>可以在web.xml里面配置，在服务器启动的时候产生对象并告诉产生的顺序</w:t>
      </w:r>
    </w:p>
    <w:p w:rsidR="004A77BB" w:rsidRPr="00262E50" w:rsidRDefault="004A77BB" w:rsidP="004A77BB">
      <w:pPr>
        <w:rPr>
          <w:rFonts w:ascii="宋体" w:hAnsi="宋体"/>
          <w:sz w:val="28"/>
          <w:szCs w:val="28"/>
        </w:rPr>
      </w:pPr>
      <w:r w:rsidRPr="004A77BB">
        <w:rPr>
          <w:rFonts w:ascii="宋体" w:hAnsi="宋体" w:hint="eastAsia"/>
          <w:sz w:val="28"/>
          <w:szCs w:val="28"/>
        </w:rPr>
        <w:t>三、控制生命周期(出现的顺序)</w:t>
      </w:r>
    </w:p>
    <w:p w:rsidR="004A77BB" w:rsidRPr="00262E50" w:rsidRDefault="004A77BB" w:rsidP="004A77BB">
      <w:pPr>
        <w:rPr>
          <w:rFonts w:ascii="宋体" w:hAnsi="宋体"/>
          <w:sz w:val="28"/>
          <w:szCs w:val="28"/>
        </w:rPr>
      </w:pPr>
      <w:r w:rsidRPr="004A77BB">
        <w:rPr>
          <w:rFonts w:ascii="宋体" w:hAnsi="宋体" w:hint="eastAsia"/>
          <w:sz w:val="28"/>
          <w:szCs w:val="28"/>
        </w:rPr>
        <w:t xml:space="preserve">      在web.xml文件中servlet元素中添加子元素&lt;load-on-startup&gt;自然数（改变顺序）&lt;/load-on-startup&gt;</w:t>
      </w:r>
    </w:p>
    <w:p w:rsidR="004A77BB" w:rsidRPr="004A77BB" w:rsidRDefault="004A77BB" w:rsidP="004A77BB">
      <w:pPr>
        <w:rPr>
          <w:rFonts w:ascii="宋体" w:hAnsi="宋体"/>
          <w:sz w:val="28"/>
          <w:szCs w:val="28"/>
        </w:rPr>
      </w:pPr>
      <w:r w:rsidRPr="004A77BB">
        <w:rPr>
          <w:rFonts w:ascii="宋体" w:hAnsi="宋体" w:hint="eastAsia"/>
          <w:sz w:val="28"/>
          <w:szCs w:val="28"/>
        </w:rPr>
        <w:t>四、参数的初始化</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在web.xml文件中servlet元素添加子元素 &lt;/init-param&gt; &lt;/init-param&gt;（需要注意添加顺序），写在&lt;load-on-startup&gt;之前</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例：</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&lt;init-param&gt;</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&lt;param-name&gt;encoding&lt;/param-name&gt;</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&lt;param-value&gt;utf-8&lt;/param-value&gt;</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&lt;/init-param&gt;</w:t>
      </w:r>
    </w:p>
    <w:p w:rsidR="004A77BB" w:rsidRPr="004A77BB" w:rsidRDefault="004A77BB" w:rsidP="004A77BB">
      <w:pPr>
        <w:rPr>
          <w:rFonts w:ascii="宋体" w:hAnsi="宋体"/>
          <w:sz w:val="28"/>
          <w:szCs w:val="28"/>
        </w:rPr>
      </w:pPr>
      <w:r w:rsidRPr="004A77BB">
        <w:rPr>
          <w:rFonts w:ascii="宋体" w:hAnsi="宋体" w:hint="eastAsia"/>
          <w:sz w:val="28"/>
          <w:szCs w:val="28"/>
        </w:rPr>
        <w:t>五、Servlet的架构体系</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Servlet(接口)             ServletConfig(接口)</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GenericServlet(抽象类)</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HttpServlet</w:t>
      </w:r>
    </w:p>
    <w:p w:rsidR="004A77BB" w:rsidRPr="004A77BB" w:rsidRDefault="004A77BB" w:rsidP="004A77BB">
      <w:pPr>
        <w:rPr>
          <w:rFonts w:ascii="宋体" w:hAnsi="宋体"/>
          <w:sz w:val="28"/>
          <w:szCs w:val="28"/>
        </w:rPr>
      </w:pPr>
    </w:p>
    <w:p w:rsidR="004A77BB" w:rsidRPr="004A77BB" w:rsidRDefault="004A77BB" w:rsidP="004A77BB">
      <w:pPr>
        <w:rPr>
          <w:rFonts w:ascii="宋体" w:hAnsi="宋体"/>
          <w:sz w:val="28"/>
          <w:szCs w:val="28"/>
        </w:rPr>
      </w:pPr>
      <w:r w:rsidRPr="004A77BB">
        <w:rPr>
          <w:rFonts w:ascii="宋体" w:hAnsi="宋体" w:hint="eastAsia"/>
          <w:sz w:val="28"/>
          <w:szCs w:val="28"/>
        </w:rPr>
        <w:t>六、Request对象</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1、什么叫request对象：客户端请求对象，对象里面封装了当次客户请求的所有</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2、用request对象来取得请求的参数</w:t>
      </w:r>
      <w:r w:rsidRPr="004A77BB">
        <w:rPr>
          <w:rFonts w:ascii="宋体" w:hAnsi="宋体" w:hint="eastAsia"/>
          <w:sz w:val="28"/>
          <w:szCs w:val="28"/>
        </w:rPr>
        <w:lastRenderedPageBreak/>
        <w:t>req.getParameter(String s)</w:t>
      </w:r>
    </w:p>
    <w:p w:rsidR="004A77BB" w:rsidRPr="00262E50" w:rsidRDefault="004A77BB" w:rsidP="004A77BB">
      <w:pPr>
        <w:rPr>
          <w:rFonts w:ascii="宋体" w:hAnsi="宋体"/>
          <w:sz w:val="28"/>
          <w:szCs w:val="28"/>
        </w:rPr>
      </w:pPr>
      <w:r w:rsidRPr="004A77BB">
        <w:rPr>
          <w:rFonts w:ascii="宋体" w:hAnsi="宋体" w:hint="eastAsia"/>
          <w:sz w:val="28"/>
          <w:szCs w:val="28"/>
        </w:rPr>
        <w:t xml:space="preserve">       3、参数的传递格式 ：url?xx=xx&amp;yy=yy.....</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4、表单提交的时候表单控件参数就是name=value</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5、处理中文乱码</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1)、post方式请求设置页面以及request对象的字符编码级utf-8   setCharacterEncoding("utf-8")</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2)、get方式配置服务器端口元素的字符编码  URIEncoding="utf-8"</w:t>
      </w:r>
    </w:p>
    <w:p w:rsidR="004A77BB" w:rsidRPr="004A77BB" w:rsidRDefault="004A77BB" w:rsidP="00262E50">
      <w:pPr>
        <w:rPr>
          <w:rFonts w:ascii="宋体" w:hAnsi="宋体"/>
          <w:sz w:val="28"/>
          <w:szCs w:val="28"/>
        </w:rPr>
      </w:pPr>
      <w:r w:rsidRPr="004A77BB">
        <w:rPr>
          <w:rFonts w:ascii="宋体" w:hAnsi="宋体" w:hint="eastAsia"/>
          <w:sz w:val="28"/>
          <w:szCs w:val="28"/>
        </w:rPr>
        <w:t>七、通过流取到动态的网页</w:t>
      </w:r>
    </w:p>
    <w:p w:rsidR="004A77BB" w:rsidRPr="00262E50" w:rsidRDefault="004A77BB" w:rsidP="004A77BB">
      <w:pPr>
        <w:rPr>
          <w:rFonts w:ascii="宋体" w:hAnsi="宋体"/>
          <w:sz w:val="28"/>
          <w:szCs w:val="28"/>
        </w:rPr>
      </w:pPr>
      <w:r w:rsidRPr="004A77BB">
        <w:rPr>
          <w:rFonts w:ascii="宋体" w:hAnsi="宋体" w:hint="eastAsia"/>
          <w:sz w:val="28"/>
          <w:szCs w:val="28"/>
        </w:rPr>
        <w:t xml:space="preserve">     resp.setCharacterEnconding("utf-8")  //乱码</w:t>
      </w:r>
    </w:p>
    <w:p w:rsidR="004A77BB" w:rsidRPr="004A77BB" w:rsidRDefault="004A77BB" w:rsidP="004A77BB">
      <w:pPr>
        <w:rPr>
          <w:rFonts w:ascii="宋体" w:hAnsi="宋体"/>
          <w:sz w:val="28"/>
          <w:szCs w:val="28"/>
        </w:rPr>
      </w:pPr>
      <w:r w:rsidRPr="00262E50">
        <w:rPr>
          <w:rFonts w:ascii="宋体" w:hAnsi="宋体" w:hint="eastAsia"/>
          <w:i/>
          <w:sz w:val="28"/>
          <w:szCs w:val="28"/>
        </w:rPr>
        <w:t xml:space="preserve">  </w:t>
      </w:r>
      <w:r w:rsidRPr="004A77BB">
        <w:rPr>
          <w:rFonts w:ascii="宋体" w:hAnsi="宋体" w:hint="eastAsia"/>
          <w:sz w:val="28"/>
          <w:szCs w:val="28"/>
        </w:rPr>
        <w:t xml:space="preserve">   resp.setContentType("text/html;charset=utf-8")  //设置响应格式里的消息体（乱码）</w:t>
      </w:r>
    </w:p>
    <w:p w:rsidR="004A77BB" w:rsidRPr="004A77BB" w:rsidRDefault="004A77BB" w:rsidP="004A77BB">
      <w:pPr>
        <w:rPr>
          <w:rFonts w:ascii="宋体" w:hAnsi="宋体"/>
          <w:sz w:val="28"/>
          <w:szCs w:val="28"/>
        </w:rPr>
      </w:pPr>
      <w:r w:rsidRPr="004A77BB">
        <w:rPr>
          <w:rFonts w:ascii="宋体" w:hAnsi="宋体" w:hint="eastAsia"/>
          <w:sz w:val="28"/>
          <w:szCs w:val="28"/>
        </w:rPr>
        <w:t>八、一个键获取多个值：</w:t>
      </w:r>
    </w:p>
    <w:p w:rsidR="004A77BB" w:rsidRPr="00262E50" w:rsidRDefault="004A77BB" w:rsidP="004A77BB">
      <w:pPr>
        <w:rPr>
          <w:rFonts w:ascii="宋体" w:hAnsi="宋体"/>
          <w:sz w:val="28"/>
          <w:szCs w:val="28"/>
        </w:rPr>
      </w:pPr>
      <w:r w:rsidRPr="004A77BB">
        <w:rPr>
          <w:rFonts w:ascii="宋体" w:hAnsi="宋体" w:hint="eastAsia"/>
          <w:sz w:val="28"/>
          <w:szCs w:val="28"/>
        </w:rPr>
        <w:t xml:space="preserve">     String[] str = req.getParameterValues("che");</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for(String s = str){</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System.out.println(s+"========");</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w:t>
      </w:r>
    </w:p>
    <w:p w:rsidR="004A77BB" w:rsidRPr="004A77BB" w:rsidRDefault="004A77BB" w:rsidP="004A77BB">
      <w:pPr>
        <w:rPr>
          <w:rFonts w:ascii="宋体" w:hAnsi="宋体"/>
          <w:sz w:val="28"/>
          <w:szCs w:val="28"/>
        </w:rPr>
      </w:pPr>
    </w:p>
    <w:p w:rsidR="004A77BB" w:rsidRPr="004A77BB" w:rsidRDefault="004A77BB" w:rsidP="004A77BB">
      <w:pPr>
        <w:rPr>
          <w:rFonts w:ascii="宋体" w:hAnsi="宋体"/>
          <w:sz w:val="28"/>
          <w:szCs w:val="28"/>
        </w:rPr>
      </w:pPr>
      <w:r w:rsidRPr="004A77BB">
        <w:rPr>
          <w:rFonts w:ascii="宋体" w:hAnsi="宋体" w:hint="eastAsia"/>
          <w:sz w:val="28"/>
          <w:szCs w:val="28"/>
        </w:rPr>
        <w:t>总结：</w:t>
      </w:r>
    </w:p>
    <w:p w:rsidR="004A77BB" w:rsidRPr="00262E50" w:rsidRDefault="004A77BB" w:rsidP="004A77BB">
      <w:pPr>
        <w:rPr>
          <w:sz w:val="28"/>
          <w:szCs w:val="28"/>
        </w:rPr>
      </w:pPr>
      <w:r w:rsidRPr="004A77BB">
        <w:rPr>
          <w:rFonts w:hint="eastAsia"/>
          <w:sz w:val="28"/>
          <w:szCs w:val="28"/>
        </w:rPr>
        <w:t>1</w:t>
      </w:r>
      <w:r w:rsidRPr="004A77BB">
        <w:rPr>
          <w:rFonts w:hint="eastAsia"/>
          <w:sz w:val="28"/>
          <w:szCs w:val="28"/>
        </w:rPr>
        <w:t>、</w:t>
      </w:r>
      <w:r w:rsidRPr="004A77BB">
        <w:rPr>
          <w:rFonts w:hint="eastAsia"/>
          <w:sz w:val="28"/>
          <w:szCs w:val="28"/>
        </w:rPr>
        <w:t>Servlet</w:t>
      </w:r>
      <w:r w:rsidRPr="004A77BB">
        <w:rPr>
          <w:rFonts w:hint="eastAsia"/>
          <w:sz w:val="28"/>
          <w:szCs w:val="28"/>
        </w:rPr>
        <w:t>的配置</w:t>
      </w:r>
    </w:p>
    <w:p w:rsidR="004A77BB" w:rsidRPr="00262E50" w:rsidRDefault="004A77BB" w:rsidP="004A77BB">
      <w:pPr>
        <w:rPr>
          <w:sz w:val="28"/>
          <w:szCs w:val="28"/>
        </w:rPr>
      </w:pPr>
      <w:r w:rsidRPr="004A77BB">
        <w:rPr>
          <w:rFonts w:hint="eastAsia"/>
          <w:sz w:val="28"/>
          <w:szCs w:val="28"/>
        </w:rPr>
        <w:t>2</w:t>
      </w:r>
      <w:r w:rsidRPr="004A77BB">
        <w:rPr>
          <w:rFonts w:hint="eastAsia"/>
          <w:sz w:val="28"/>
          <w:szCs w:val="28"/>
        </w:rPr>
        <w:t>、初始化参数的配置以及获取</w:t>
      </w:r>
      <w:r w:rsidRPr="004A77BB">
        <w:rPr>
          <w:rFonts w:hint="eastAsia"/>
          <w:sz w:val="28"/>
          <w:szCs w:val="28"/>
        </w:rPr>
        <w:t xml:space="preserve">   &lt;init-parm&gt;</w:t>
      </w:r>
    </w:p>
    <w:p w:rsidR="004A77BB" w:rsidRPr="00262E50" w:rsidRDefault="004A77BB" w:rsidP="00262E50">
      <w:pPr>
        <w:rPr>
          <w:sz w:val="28"/>
          <w:szCs w:val="28"/>
        </w:rPr>
      </w:pPr>
      <w:r w:rsidRPr="004A77BB">
        <w:rPr>
          <w:rFonts w:hint="eastAsia"/>
          <w:sz w:val="28"/>
          <w:szCs w:val="28"/>
        </w:rPr>
        <w:t>3</w:t>
      </w:r>
      <w:r w:rsidRPr="004A77BB">
        <w:rPr>
          <w:rFonts w:hint="eastAsia"/>
          <w:sz w:val="28"/>
          <w:szCs w:val="28"/>
        </w:rPr>
        <w:t>、</w:t>
      </w:r>
      <w:r w:rsidRPr="004A77BB">
        <w:rPr>
          <w:rFonts w:hint="eastAsia"/>
          <w:sz w:val="28"/>
          <w:szCs w:val="28"/>
        </w:rPr>
        <w:t>Servlet</w:t>
      </w:r>
      <w:r w:rsidRPr="004A77BB">
        <w:rPr>
          <w:rFonts w:hint="eastAsia"/>
          <w:sz w:val="28"/>
          <w:szCs w:val="28"/>
        </w:rPr>
        <w:t>的对象创建顺序的配置</w:t>
      </w:r>
      <w:r w:rsidRPr="004A77BB">
        <w:rPr>
          <w:rFonts w:hint="eastAsia"/>
          <w:sz w:val="28"/>
          <w:szCs w:val="28"/>
        </w:rPr>
        <w:t xml:space="preserve">   &lt;load-on-start&gt;</w:t>
      </w:r>
      <w:r w:rsidRPr="004A77BB">
        <w:rPr>
          <w:sz w:val="28"/>
          <w:szCs w:val="28"/>
        </w:rPr>
        <w:tab/>
      </w:r>
    </w:p>
    <w:p w:rsidR="004A77BB" w:rsidRPr="004A77BB" w:rsidRDefault="004A77BB" w:rsidP="00262E50">
      <w:pPr>
        <w:jc w:val="left"/>
        <w:rPr>
          <w:sz w:val="28"/>
          <w:szCs w:val="28"/>
        </w:rPr>
      </w:pPr>
      <w:r w:rsidRPr="004A77BB">
        <w:rPr>
          <w:rFonts w:hint="eastAsia"/>
          <w:sz w:val="28"/>
          <w:szCs w:val="28"/>
        </w:rPr>
        <w:lastRenderedPageBreak/>
        <w:t>4</w:t>
      </w:r>
      <w:r w:rsidRPr="004A77BB">
        <w:rPr>
          <w:rFonts w:hint="eastAsia"/>
          <w:sz w:val="28"/>
          <w:szCs w:val="28"/>
        </w:rPr>
        <w:t>、</w:t>
      </w:r>
      <w:r w:rsidRPr="004A77BB">
        <w:rPr>
          <w:rFonts w:hint="eastAsia"/>
          <w:sz w:val="28"/>
          <w:szCs w:val="28"/>
        </w:rPr>
        <w:t>HttpServletRequest</w:t>
      </w:r>
      <w:r w:rsidRPr="004A77BB">
        <w:rPr>
          <w:rFonts w:hint="eastAsia"/>
          <w:sz w:val="28"/>
          <w:szCs w:val="28"/>
        </w:rPr>
        <w:t>对象的方法：</w:t>
      </w:r>
      <w:r w:rsidRPr="004A77BB">
        <w:rPr>
          <w:rFonts w:hint="eastAsia"/>
          <w:sz w:val="28"/>
          <w:szCs w:val="28"/>
        </w:rPr>
        <w:t>getParameter(),getParameterValues(),setCharacterEnconding()</w:t>
      </w:r>
    </w:p>
    <w:p w:rsidR="004A77BB" w:rsidRPr="00262E50" w:rsidRDefault="004A77BB" w:rsidP="00262E50">
      <w:pPr>
        <w:jc w:val="left"/>
        <w:rPr>
          <w:sz w:val="28"/>
          <w:szCs w:val="28"/>
        </w:rPr>
      </w:pPr>
      <w:r w:rsidRPr="00262E50">
        <w:rPr>
          <w:rFonts w:hint="eastAsia"/>
          <w:sz w:val="28"/>
          <w:szCs w:val="28"/>
        </w:rPr>
        <w:t>5</w:t>
      </w:r>
      <w:r w:rsidRPr="00262E50">
        <w:rPr>
          <w:rFonts w:hint="eastAsia"/>
          <w:sz w:val="28"/>
          <w:szCs w:val="28"/>
        </w:rPr>
        <w:t>、</w:t>
      </w:r>
      <w:r w:rsidRPr="00262E50">
        <w:rPr>
          <w:rFonts w:hint="eastAsia"/>
          <w:sz w:val="28"/>
          <w:szCs w:val="28"/>
        </w:rPr>
        <w:t>response</w:t>
      </w:r>
      <w:r w:rsidRPr="00262E50">
        <w:rPr>
          <w:rFonts w:hint="eastAsia"/>
          <w:sz w:val="28"/>
          <w:szCs w:val="28"/>
        </w:rPr>
        <w:t>对象的方法：</w:t>
      </w:r>
      <w:r w:rsidRPr="00262E50">
        <w:rPr>
          <w:rFonts w:hint="eastAsia"/>
          <w:sz w:val="28"/>
          <w:szCs w:val="28"/>
        </w:rPr>
        <w:t>setContentType(),setCharacterEnconding(),getWriter()</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Session会话</w:t>
      </w:r>
    </w:p>
    <w:p w:rsidR="004A77BB" w:rsidRPr="004A77BB" w:rsidRDefault="004A77BB" w:rsidP="004A77BB">
      <w:pPr>
        <w:rPr>
          <w:rFonts w:ascii="宋体" w:hAnsi="宋体"/>
          <w:sz w:val="28"/>
          <w:szCs w:val="28"/>
        </w:rPr>
      </w:pPr>
      <w:r w:rsidRPr="004A77BB">
        <w:rPr>
          <w:rFonts w:ascii="宋体" w:hAnsi="宋体" w:hint="eastAsia"/>
          <w:sz w:val="28"/>
          <w:szCs w:val="28"/>
        </w:rPr>
        <w:t>Session表示通话，会话，对话期间，对谈时间的意思。</w:t>
      </w:r>
    </w:p>
    <w:p w:rsidR="004A77BB" w:rsidRPr="004A77BB" w:rsidRDefault="004A77BB" w:rsidP="004A77BB">
      <w:pPr>
        <w:rPr>
          <w:rFonts w:ascii="宋体" w:hAnsi="宋体"/>
          <w:sz w:val="28"/>
          <w:szCs w:val="28"/>
        </w:rPr>
      </w:pPr>
      <w:r w:rsidRPr="004A77BB">
        <w:rPr>
          <w:rFonts w:ascii="宋体" w:hAnsi="宋体" w:hint="eastAsia"/>
          <w:sz w:val="28"/>
          <w:szCs w:val="28"/>
        </w:rPr>
        <w:t>Session:服务器端的一块内存，可以和服务器对应，每个客户端都有自己独立的一个区域。</w:t>
      </w:r>
    </w:p>
    <w:p w:rsidR="004A77BB" w:rsidRPr="004A77BB" w:rsidRDefault="004A77BB" w:rsidP="004A77BB">
      <w:pPr>
        <w:rPr>
          <w:rFonts w:ascii="宋体" w:hAnsi="宋体"/>
          <w:sz w:val="28"/>
          <w:szCs w:val="28"/>
        </w:rPr>
      </w:pPr>
      <w:r w:rsidRPr="004A77BB">
        <w:rPr>
          <w:rFonts w:ascii="宋体" w:hAnsi="宋体" w:hint="eastAsia"/>
          <w:sz w:val="28"/>
          <w:szCs w:val="28"/>
        </w:rPr>
        <w:t>Session里面所有的方法都是键值对</w:t>
      </w:r>
    </w:p>
    <w:p w:rsidR="004A77BB" w:rsidRPr="004A77BB" w:rsidRDefault="004A77BB" w:rsidP="004A77BB">
      <w:pPr>
        <w:rPr>
          <w:rFonts w:ascii="宋体" w:hAnsi="宋体"/>
          <w:sz w:val="28"/>
          <w:szCs w:val="28"/>
        </w:rPr>
      </w:pPr>
      <w:r w:rsidRPr="004A77BB">
        <w:rPr>
          <w:rFonts w:ascii="宋体" w:hAnsi="宋体" w:hint="eastAsia"/>
          <w:sz w:val="28"/>
          <w:szCs w:val="28"/>
        </w:rPr>
        <w:t>Session里面的内容并不是永无止境的保存，它会有一定的时间限。</w:t>
      </w:r>
    </w:p>
    <w:p w:rsidR="004A77BB" w:rsidRPr="004A77BB" w:rsidRDefault="004A77BB" w:rsidP="004A77BB">
      <w:pPr>
        <w:rPr>
          <w:rFonts w:ascii="宋体" w:hAnsi="宋体"/>
          <w:sz w:val="28"/>
          <w:szCs w:val="28"/>
        </w:rPr>
      </w:pPr>
      <w:r w:rsidRPr="004A77BB">
        <w:rPr>
          <w:rFonts w:ascii="宋体" w:hAnsi="宋体" w:hint="eastAsia"/>
          <w:sz w:val="28"/>
          <w:szCs w:val="28"/>
        </w:rPr>
        <w:t>Session课堂总结：</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session会话：就是客户端(浏览器)对服务器的一次会话范围，也就是在服务器端的一块内存区域，一个客户端对应自己的一块内存区域，可以向这块内存里面存取数据。数据的格式就是键值对。(key的类型只能是String,value的类型是</w:t>
      </w:r>
      <w:r>
        <w:rPr>
          <w:rFonts w:ascii="宋体" w:hAnsi="宋体" w:hint="eastAsia"/>
          <w:sz w:val="28"/>
          <w:szCs w:val="28"/>
        </w:rPr>
        <w:t>Object)</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①：HttpSession session = req.getSession();  //从服务器得到session对象</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session.setAttribute("User","你好");   //把session对象放进去</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②：HttpSession session = req.getSession(); //从服务器得到session对象</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Object o = session.getAttribute("User"); //把session</w:t>
      </w:r>
      <w:r w:rsidRPr="004A77BB">
        <w:rPr>
          <w:rFonts w:ascii="宋体" w:hAnsi="宋体" w:hint="eastAsia"/>
          <w:sz w:val="28"/>
          <w:szCs w:val="28"/>
        </w:rPr>
        <w:lastRenderedPageBreak/>
        <w:t>对象取出来</w:t>
      </w:r>
    </w:p>
    <w:p w:rsidR="004A77BB" w:rsidRPr="004A77BB" w:rsidRDefault="004A77BB" w:rsidP="004A77BB">
      <w:pPr>
        <w:rPr>
          <w:rFonts w:ascii="宋体" w:hAnsi="宋体"/>
          <w:sz w:val="28"/>
          <w:szCs w:val="28"/>
        </w:rPr>
      </w:pPr>
      <w:r w:rsidRPr="00262E50">
        <w:rPr>
          <w:rFonts w:hint="eastAsia"/>
        </w:rPr>
        <w:t>③</w:t>
      </w:r>
      <w:r w:rsidRPr="00262E50">
        <w:rPr>
          <w:rFonts w:hint="eastAsia"/>
          <w:sz w:val="28"/>
          <w:szCs w:val="28"/>
        </w:rPr>
        <w:t>：</w:t>
      </w:r>
      <w:r w:rsidRPr="00262E50">
        <w:rPr>
          <w:rFonts w:hint="eastAsia"/>
          <w:sz w:val="28"/>
          <w:szCs w:val="28"/>
        </w:rPr>
        <w:t>HttpSession session = req.getSession().removeAttribute("User");  //</w:t>
      </w:r>
      <w:r w:rsidRPr="00262E50">
        <w:rPr>
          <w:rFonts w:hint="eastAsia"/>
          <w:sz w:val="28"/>
          <w:szCs w:val="28"/>
        </w:rPr>
        <w:t>删除，移出</w:t>
      </w:r>
      <w:r w:rsidRPr="00262E50">
        <w:rPr>
          <w:rFonts w:ascii="宋体" w:hAnsi="宋体" w:hint="eastAsia"/>
          <w:sz w:val="28"/>
          <w:szCs w:val="28"/>
        </w:rPr>
        <w:t>session</w:t>
      </w:r>
      <w:r w:rsidRPr="004A77BB">
        <w:rPr>
          <w:rFonts w:ascii="宋体" w:hAnsi="宋体" w:hint="eastAsia"/>
          <w:sz w:val="28"/>
          <w:szCs w:val="28"/>
        </w:rPr>
        <w:t>对象</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④：HttpSession session = req.getSession(); //从服务器得到session对象</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session.setMaxInactiveInterval(10);   //设置请求的时间(秒) 多少秒后就取不到了</w:t>
      </w:r>
    </w:p>
    <w:p w:rsidR="004A77BB" w:rsidRPr="004A77BB" w:rsidRDefault="004A77BB" w:rsidP="004A77BB">
      <w:pPr>
        <w:jc w:val="left"/>
        <w:rPr>
          <w:rFonts w:ascii="宋体" w:hAnsi="宋体"/>
          <w:sz w:val="28"/>
          <w:szCs w:val="28"/>
        </w:rPr>
      </w:pPr>
      <w:r w:rsidRPr="004A77BB">
        <w:rPr>
          <w:rFonts w:ascii="宋体" w:hAnsi="宋体" w:hint="eastAsia"/>
          <w:sz w:val="28"/>
          <w:szCs w:val="28"/>
        </w:rPr>
        <w:t>ServletContent</w:t>
      </w:r>
    </w:p>
    <w:p w:rsidR="004A77BB" w:rsidRPr="004A77BB" w:rsidRDefault="004A77BB" w:rsidP="004A77BB">
      <w:pPr>
        <w:jc w:val="left"/>
        <w:rPr>
          <w:rFonts w:ascii="宋体" w:hAnsi="宋体"/>
          <w:sz w:val="28"/>
          <w:szCs w:val="28"/>
        </w:rPr>
      </w:pPr>
      <w:r w:rsidRPr="004A77BB">
        <w:rPr>
          <w:rFonts w:ascii="宋体" w:hAnsi="宋体" w:hint="eastAsia"/>
          <w:sz w:val="28"/>
          <w:szCs w:val="28"/>
        </w:rPr>
        <w:t>ServletContent：Servlet上下文，与session用法相同</w:t>
      </w:r>
    </w:p>
    <w:p w:rsidR="004A77BB" w:rsidRPr="004A77BB" w:rsidRDefault="004A77BB" w:rsidP="004A77BB">
      <w:pPr>
        <w:rPr>
          <w:rFonts w:ascii="宋体" w:hAnsi="宋体"/>
          <w:sz w:val="28"/>
          <w:szCs w:val="28"/>
        </w:rPr>
      </w:pPr>
      <w:r w:rsidRPr="004A77BB">
        <w:rPr>
          <w:rFonts w:ascii="宋体" w:hAnsi="宋体" w:hint="eastAsia"/>
          <w:sz w:val="28"/>
          <w:szCs w:val="28"/>
        </w:rPr>
        <w:t>课堂总结：</w:t>
      </w:r>
    </w:p>
    <w:p w:rsidR="004A77BB" w:rsidRPr="004A77BB" w:rsidRDefault="004A77BB" w:rsidP="004A77BB">
      <w:pPr>
        <w:jc w:val="left"/>
        <w:rPr>
          <w:rFonts w:ascii="宋体" w:hAnsi="宋体"/>
          <w:sz w:val="28"/>
          <w:szCs w:val="28"/>
        </w:rPr>
      </w:pPr>
      <w:r w:rsidRPr="004A77BB">
        <w:rPr>
          <w:rFonts w:ascii="宋体" w:hAnsi="宋体" w:hint="eastAsia"/>
          <w:sz w:val="28"/>
          <w:szCs w:val="28"/>
        </w:rPr>
        <w:t xml:space="preserve">   请求转发：RequestServlet             req.getRequestDispatcher("s2").forward(req,resp);   </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请求转发(服务器端跳转)：不会结束当次请求，而是直接在服务器内部把这一次请求进行跳转。request范围一样，可以通过request范围传递数据。</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重定向：</w:t>
      </w:r>
      <w:r>
        <w:rPr>
          <w:rFonts w:ascii="宋体" w:hAnsi="宋体" w:hint="eastAsia"/>
          <w:sz w:val="28"/>
          <w:szCs w:val="28"/>
        </w:rPr>
        <w:t xml:space="preserve">resp.sendRendriect("s2");     </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重定向(客户端跳转)：结束当次请求，让客户端发起新的请求去访问。request范围不是一般在这一次请求结束的时候，为了导致后台的混乱时使用。</w:t>
      </w:r>
    </w:p>
    <w:p w:rsidR="004A77BB" w:rsidRPr="004A77BB" w:rsidRDefault="004A77BB" w:rsidP="004A77BB">
      <w:pPr>
        <w:rPr>
          <w:rFonts w:ascii="宋体" w:hAnsi="宋体"/>
          <w:sz w:val="28"/>
          <w:szCs w:val="28"/>
        </w:rPr>
      </w:pPr>
      <w:r w:rsidRPr="004A77BB">
        <w:rPr>
          <w:rFonts w:ascii="宋体" w:hAnsi="宋体" w:hint="eastAsia"/>
          <w:sz w:val="28"/>
          <w:szCs w:val="28"/>
        </w:rPr>
        <w:t>三大范围：</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1、request：当次请求范围，只能在一次请求的过程当中存取数据，一般用来数据的简单传递。请求开始时产生，请求结束时消失(一</w:t>
      </w:r>
      <w:r w:rsidRPr="004A77BB">
        <w:rPr>
          <w:rFonts w:ascii="宋体" w:hAnsi="宋体" w:hint="eastAsia"/>
          <w:sz w:val="28"/>
          <w:szCs w:val="28"/>
        </w:rPr>
        <w:lastRenderedPageBreak/>
        <w:t xml:space="preserve">次请求中)。  </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2、session:会话，用来保存客户端的状态，只是服务器端的一块内存区域。每个客户端都有自己的一块内存区域，相互之间不冲突。(第一次请求时产生，可以控制超时时间)。</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3、ServletContent:servlet上下文，整个服务器端最大的一块内存区域，所有的Servlet共享，保存全局性的数据。(开始时就有，结束时消失)          </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过滤器:Filter</w:t>
      </w:r>
    </w:p>
    <w:p w:rsidR="004A77BB" w:rsidRPr="004A77BB" w:rsidRDefault="004A77BB" w:rsidP="004A77BB">
      <w:pPr>
        <w:rPr>
          <w:rFonts w:ascii="宋体" w:hAnsi="宋体"/>
          <w:sz w:val="28"/>
          <w:szCs w:val="28"/>
        </w:rPr>
      </w:pPr>
    </w:p>
    <w:p w:rsidR="004A77BB" w:rsidRPr="004A77BB" w:rsidRDefault="004A77BB" w:rsidP="004A77BB">
      <w:pPr>
        <w:rPr>
          <w:rFonts w:ascii="宋体" w:hAnsi="宋体"/>
          <w:sz w:val="28"/>
          <w:szCs w:val="28"/>
        </w:rPr>
      </w:pPr>
      <w:r w:rsidRPr="004A77BB">
        <w:rPr>
          <w:rFonts w:ascii="宋体" w:hAnsi="宋体" w:hint="eastAsia"/>
          <w:sz w:val="28"/>
          <w:szCs w:val="28"/>
        </w:rPr>
        <w:t>filter概念：拦截客户端到服务器端的请求(过滤)，可以帮助我们在执行具体    业务之前进行请求的过滤。常用来做权限，分类，以及一些通用项目设置。</w:t>
      </w:r>
    </w:p>
    <w:p w:rsidR="004A77BB" w:rsidRPr="004A77BB" w:rsidRDefault="004A77BB" w:rsidP="004A77BB">
      <w:pPr>
        <w:rPr>
          <w:rFonts w:ascii="宋体" w:hAnsi="宋体"/>
          <w:sz w:val="28"/>
          <w:szCs w:val="28"/>
        </w:rPr>
      </w:pPr>
      <w:r w:rsidRPr="004A77BB">
        <w:rPr>
          <w:rFonts w:ascii="宋体" w:hAnsi="宋体" w:hint="eastAsia"/>
          <w:sz w:val="28"/>
          <w:szCs w:val="28"/>
        </w:rPr>
        <w:t>书写方式：要让自己的类成为一个过滤器(拦截器)去实现filter接口，要让filter起作用就必须在web.xml里面配置。</w:t>
      </w:r>
    </w:p>
    <w:p w:rsidR="004A77BB" w:rsidRPr="004A77BB" w:rsidRDefault="004A77BB" w:rsidP="004A77BB">
      <w:pPr>
        <w:rPr>
          <w:rFonts w:ascii="宋体" w:hAnsi="宋体"/>
          <w:sz w:val="28"/>
          <w:szCs w:val="28"/>
        </w:rPr>
      </w:pPr>
      <w:r w:rsidRPr="004A77BB">
        <w:rPr>
          <w:rFonts w:ascii="宋体" w:hAnsi="宋体" w:hint="eastAsia"/>
          <w:sz w:val="28"/>
          <w:szCs w:val="28"/>
        </w:rPr>
        <w:t>生命周期：在服务器启动的时候创建对象，整个运用过程中只有一个对象服务，服务器重新加载或者关闭的时候销毁。</w:t>
      </w:r>
    </w:p>
    <w:p w:rsidR="004A77BB" w:rsidRPr="004A77BB" w:rsidRDefault="004A77BB" w:rsidP="004A77BB">
      <w:pPr>
        <w:rPr>
          <w:rFonts w:ascii="宋体" w:hAnsi="宋体"/>
          <w:sz w:val="28"/>
          <w:szCs w:val="28"/>
        </w:rPr>
      </w:pPr>
      <w:r w:rsidRPr="004A77BB">
        <w:rPr>
          <w:rFonts w:ascii="宋体" w:hAnsi="宋体" w:hint="eastAsia"/>
          <w:sz w:val="28"/>
          <w:szCs w:val="28"/>
        </w:rPr>
        <w:t>初始化参数：跟servlet的初始化一样</w:t>
      </w:r>
    </w:p>
    <w:p w:rsidR="004A77BB" w:rsidRPr="004A77BB" w:rsidRDefault="004A77BB" w:rsidP="004A77BB">
      <w:pPr>
        <w:rPr>
          <w:rFonts w:ascii="宋体" w:hAnsi="宋体"/>
          <w:sz w:val="28"/>
          <w:szCs w:val="28"/>
        </w:rPr>
      </w:pPr>
      <w:r w:rsidRPr="004A77BB">
        <w:rPr>
          <w:rFonts w:ascii="宋体" w:hAnsi="宋体" w:hint="eastAsia"/>
          <w:sz w:val="28"/>
          <w:szCs w:val="28"/>
        </w:rPr>
        <w:t>注意：1、页面上资源访问，比如图片，音乐，视频等等都是在向服务器发送请求，所以注意拦截器拦截这请求的时候会让资源不能访问。</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2、拦截器只能够拦截客户端发送到服务器端的请求，不能够拦截服务器内部的跳转。</w:t>
      </w:r>
    </w:p>
    <w:p w:rsidR="004A77BB" w:rsidRPr="004A77BB" w:rsidRDefault="004A77BB" w:rsidP="004A77BB">
      <w:pPr>
        <w:rPr>
          <w:rFonts w:ascii="宋体" w:hAnsi="宋体"/>
          <w:sz w:val="28"/>
          <w:szCs w:val="28"/>
        </w:rPr>
      </w:pPr>
      <w:r w:rsidRPr="004A77BB">
        <w:rPr>
          <w:rFonts w:ascii="宋体" w:hAnsi="宋体" w:hint="eastAsia"/>
          <w:sz w:val="28"/>
          <w:szCs w:val="28"/>
        </w:rPr>
        <w:t>cookie：服务器向客户端发送的一个文本信息，并且保存在客户端。</w:t>
      </w:r>
      <w:r w:rsidRPr="004A77BB">
        <w:rPr>
          <w:rFonts w:ascii="宋体" w:hAnsi="宋体" w:hint="eastAsia"/>
          <w:sz w:val="28"/>
          <w:szCs w:val="28"/>
        </w:rPr>
        <w:lastRenderedPageBreak/>
        <w:t>文本信息的格式是key-value，最大不能超过4k.</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可以通过request对象里面把当前请求的客户端的所有cookie拿到，可以通过response对象发送cookie到客户端。</w:t>
      </w:r>
    </w:p>
    <w:p w:rsidR="004A77BB" w:rsidRPr="004A77BB" w:rsidRDefault="004A77BB" w:rsidP="004A77BB">
      <w:pPr>
        <w:rPr>
          <w:rFonts w:ascii="宋体" w:hAnsi="宋体"/>
          <w:sz w:val="28"/>
          <w:szCs w:val="28"/>
        </w:rPr>
      </w:pPr>
      <w:r w:rsidRPr="004A77BB">
        <w:rPr>
          <w:rFonts w:ascii="宋体" w:hAnsi="宋体" w:hint="eastAsia"/>
          <w:sz w:val="28"/>
          <w:szCs w:val="28"/>
        </w:rPr>
        <w:t>cookie的生命周期通过设置存在的时间长度来决定。</w:t>
      </w:r>
    </w:p>
    <w:p w:rsidR="004A77BB" w:rsidRPr="004A77BB" w:rsidRDefault="004A77BB" w:rsidP="004A77BB">
      <w:pPr>
        <w:rPr>
          <w:rFonts w:ascii="宋体" w:hAnsi="宋体"/>
          <w:sz w:val="28"/>
          <w:szCs w:val="28"/>
        </w:rPr>
      </w:pPr>
      <w:r w:rsidRPr="004A77BB">
        <w:rPr>
          <w:rFonts w:ascii="宋体" w:hAnsi="宋体" w:hint="eastAsia"/>
          <w:sz w:val="28"/>
          <w:szCs w:val="28"/>
        </w:rPr>
        <w:t>session就是通过cookie实现的，每个session对象都有一个id值(唯一的)，这个id会发送到浏览器的cookie里面，每次浏览器请求服务器，服务器都会把这个id从cookie取出来，然后再去匹配session对象的id,这样来确定到底当前的浏览器该使用哪一个session对象。</w:t>
      </w:r>
    </w:p>
    <w:p w:rsidR="004A77BB" w:rsidRPr="004A77BB" w:rsidRDefault="004A77BB" w:rsidP="004A77BB">
      <w:pPr>
        <w:rPr>
          <w:rFonts w:ascii="宋体" w:hAnsi="宋体"/>
          <w:sz w:val="28"/>
          <w:szCs w:val="28"/>
        </w:rPr>
      </w:pPr>
      <w:r w:rsidRPr="004A77BB">
        <w:rPr>
          <w:rFonts w:ascii="宋体" w:hAnsi="宋体" w:hint="eastAsia"/>
          <w:sz w:val="28"/>
          <w:szCs w:val="28"/>
        </w:rPr>
        <w:t>session比cookie更安全。通常情况下都会选择使用session.cookie不安全，一般用来保存一些不是特别关键的数据，可以减少服务器的压力。因为session是服务器端的内存。cookie是客户端保存。</w:t>
      </w:r>
    </w:p>
    <w:p w:rsidR="004A77BB" w:rsidRPr="004A77BB" w:rsidRDefault="004A77BB" w:rsidP="004A77BB">
      <w:pPr>
        <w:rPr>
          <w:rFonts w:ascii="宋体" w:hAnsi="宋体"/>
          <w:sz w:val="28"/>
          <w:szCs w:val="28"/>
        </w:rPr>
      </w:pPr>
      <w:r w:rsidRPr="004A77BB">
        <w:rPr>
          <w:rFonts w:ascii="宋体" w:hAnsi="宋体" w:hint="eastAsia"/>
          <w:sz w:val="28"/>
          <w:szCs w:val="28"/>
        </w:rPr>
        <w:t>一旦客户禁用了cookie，这个时候session就会失效，我们可以通过URL重写来让session继续生效。URL重写就是改变你原来的访问地址和URL，让URL上面跟上session ID</w:t>
      </w:r>
      <w:r>
        <w:rPr>
          <w:rFonts w:ascii="宋体" w:hAnsi="宋体" w:hint="eastAsia"/>
          <w:sz w:val="28"/>
          <w:szCs w:val="28"/>
        </w:rPr>
        <w:t>作为参数来传递</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监听器</w:t>
      </w:r>
    </w:p>
    <w:p w:rsidR="004A77BB" w:rsidRPr="004A77BB" w:rsidRDefault="004A77BB" w:rsidP="004A77BB">
      <w:pPr>
        <w:rPr>
          <w:rFonts w:ascii="宋体" w:hAnsi="宋体"/>
          <w:sz w:val="28"/>
          <w:szCs w:val="28"/>
        </w:rPr>
      </w:pPr>
      <w:r w:rsidRPr="004A77BB">
        <w:rPr>
          <w:rFonts w:ascii="宋体" w:hAnsi="宋体" w:hint="eastAsia"/>
          <w:sz w:val="28"/>
          <w:szCs w:val="28"/>
        </w:rPr>
        <w:t>一、监听器:在servlet里面用来监听三大范围对象的事件，提供了8个借口来针对3个对象的事件监听。</w:t>
      </w:r>
    </w:p>
    <w:p w:rsidR="004A77BB" w:rsidRPr="004A77BB" w:rsidRDefault="004A77BB" w:rsidP="004A77BB">
      <w:pPr>
        <w:rPr>
          <w:rFonts w:ascii="宋体" w:hAnsi="宋体"/>
          <w:sz w:val="28"/>
          <w:szCs w:val="28"/>
        </w:rPr>
      </w:pPr>
      <w:r w:rsidRPr="004A77BB">
        <w:rPr>
          <w:rFonts w:ascii="宋体" w:hAnsi="宋体" w:hint="eastAsia"/>
          <w:sz w:val="28"/>
          <w:szCs w:val="28"/>
        </w:rPr>
        <w:t>二、事件触发主要有两大类型：</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1、对象自身的生命周期(产生，销毁</w:t>
      </w:r>
      <w:r>
        <w:rPr>
          <w:rFonts w:ascii="宋体" w:hAnsi="宋体" w:hint="eastAsia"/>
          <w:sz w:val="28"/>
          <w:szCs w:val="28"/>
        </w:rPr>
        <w:t>)</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2、对象范围内数据的变化(添加，移除，替换)</w:t>
      </w:r>
    </w:p>
    <w:p w:rsidR="004A77BB" w:rsidRPr="004A77BB" w:rsidRDefault="004A77BB" w:rsidP="004A77BB">
      <w:pPr>
        <w:rPr>
          <w:rFonts w:ascii="宋体" w:hAnsi="宋体"/>
          <w:sz w:val="28"/>
          <w:szCs w:val="28"/>
        </w:rPr>
      </w:pPr>
      <w:r w:rsidRPr="004A77BB">
        <w:rPr>
          <w:rFonts w:ascii="宋体" w:hAnsi="宋体" w:hint="eastAsia"/>
          <w:sz w:val="28"/>
          <w:szCs w:val="28"/>
        </w:rPr>
        <w:t>三、三大对象对这两大类型都有自己的接口：</w:t>
      </w:r>
    </w:p>
    <w:p w:rsidR="004A77BB" w:rsidRPr="004A77BB" w:rsidRDefault="004A77BB" w:rsidP="004A77BB">
      <w:pPr>
        <w:rPr>
          <w:rFonts w:ascii="宋体" w:hAnsi="宋体"/>
          <w:sz w:val="28"/>
          <w:szCs w:val="28"/>
        </w:rPr>
      </w:pPr>
      <w:r w:rsidRPr="004A77BB">
        <w:rPr>
          <w:rFonts w:ascii="宋体" w:hAnsi="宋体" w:hint="eastAsia"/>
          <w:sz w:val="28"/>
          <w:szCs w:val="28"/>
        </w:rPr>
        <w:lastRenderedPageBreak/>
        <w:t xml:space="preserve">   ServletContextListener             Se</w:t>
      </w:r>
      <w:r>
        <w:rPr>
          <w:rFonts w:ascii="宋体" w:hAnsi="宋体" w:hint="eastAsia"/>
          <w:sz w:val="28"/>
          <w:szCs w:val="28"/>
        </w:rPr>
        <w:t xml:space="preserve">rvletRequestListener           </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ServletContextAttributeListener    ServletRequestAttributeListener </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w:t>
      </w:r>
      <w:r>
        <w:rPr>
          <w:rFonts w:ascii="宋体" w:hAnsi="宋体" w:hint="eastAsia"/>
          <w:sz w:val="28"/>
          <w:szCs w:val="28"/>
        </w:rPr>
        <w:t xml:space="preserve">            HttpSessionListener</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HttpSessionAttributeListener</w:t>
      </w:r>
    </w:p>
    <w:p w:rsidR="004A77BB" w:rsidRPr="004A77BB" w:rsidRDefault="004A77BB" w:rsidP="004A77BB">
      <w:pPr>
        <w:rPr>
          <w:rFonts w:ascii="宋体" w:hAnsi="宋体"/>
          <w:sz w:val="28"/>
          <w:szCs w:val="28"/>
        </w:rPr>
      </w:pPr>
    </w:p>
    <w:p w:rsidR="004A77BB" w:rsidRPr="004A77BB" w:rsidRDefault="004A77BB" w:rsidP="004A77BB">
      <w:pPr>
        <w:rPr>
          <w:rFonts w:ascii="宋体" w:hAnsi="宋体"/>
          <w:sz w:val="28"/>
          <w:szCs w:val="28"/>
        </w:rPr>
      </w:pPr>
      <w:r w:rsidRPr="004A77BB">
        <w:rPr>
          <w:rFonts w:ascii="宋体" w:hAnsi="宋体" w:hint="eastAsia"/>
          <w:sz w:val="28"/>
          <w:szCs w:val="28"/>
        </w:rPr>
        <w:t>四、session对象还有另外两个自己的监听：</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1、和某个特定的类型的对象绑定的监听器接口(只监听该类型的对象被添加或者销毁的事件)。</w:t>
      </w:r>
    </w:p>
    <w:p w:rsidR="004A77BB" w:rsidRPr="004A77BB" w:rsidRDefault="004A77BB" w:rsidP="004A77BB">
      <w:pPr>
        <w:rPr>
          <w:rFonts w:ascii="宋体" w:hAnsi="宋体"/>
          <w:sz w:val="28"/>
          <w:szCs w:val="28"/>
        </w:rPr>
      </w:pPr>
      <w:r w:rsidRPr="004A77BB">
        <w:rPr>
          <w:rFonts w:ascii="宋体" w:hAnsi="宋体" w:hint="eastAsia"/>
          <w:sz w:val="28"/>
          <w:szCs w:val="28"/>
        </w:rPr>
        <w:t xml:space="preserve">       HttpSessionBindin</w:t>
      </w:r>
      <w:r>
        <w:rPr>
          <w:rFonts w:ascii="宋体" w:hAnsi="宋体" w:hint="eastAsia"/>
          <w:sz w:val="28"/>
          <w:szCs w:val="28"/>
        </w:rPr>
        <w:t>gListener</w:t>
      </w:r>
    </w:p>
    <w:p w:rsidR="004A77BB" w:rsidRPr="004A77BB" w:rsidRDefault="004A77BB" w:rsidP="004A77BB">
      <w:pPr>
        <w:jc w:val="center"/>
        <w:rPr>
          <w:rFonts w:ascii="宋体" w:hAnsi="宋体"/>
          <w:sz w:val="28"/>
          <w:szCs w:val="28"/>
        </w:rPr>
      </w:pPr>
      <w:r w:rsidRPr="004A77BB">
        <w:rPr>
          <w:rFonts w:ascii="宋体" w:hAnsi="宋体" w:hint="eastAsia"/>
          <w:sz w:val="28"/>
          <w:szCs w:val="28"/>
        </w:rPr>
        <w:t>2、监听session被钝化或者激活的一个监听接口(了解)    HttpSessionActivationListener</w:t>
      </w:r>
    </w:p>
    <w:p w:rsidR="004A77BB" w:rsidRPr="004A77BB" w:rsidRDefault="004A77BB" w:rsidP="004A77BB">
      <w:pPr>
        <w:rPr>
          <w:rFonts w:ascii="宋体" w:hAnsi="宋体"/>
          <w:sz w:val="28"/>
          <w:szCs w:val="28"/>
        </w:rPr>
      </w:pPr>
      <w:r w:rsidRPr="004A77BB">
        <w:rPr>
          <w:rFonts w:ascii="宋体" w:hAnsi="宋体" w:hint="eastAsia"/>
          <w:sz w:val="28"/>
          <w:szCs w:val="28"/>
        </w:rPr>
        <w:t>注意：所有的监听器都需要在web.xml里面注册了才能生效，只有HttpSessionBindingListener监听器不需要注册。</w:t>
      </w:r>
    </w:p>
    <w:p w:rsidR="00946B86" w:rsidRPr="00946B86" w:rsidRDefault="00946B86" w:rsidP="00946B86">
      <w:pPr>
        <w:rPr>
          <w:rFonts w:ascii="Calibri" w:eastAsia="宋体" w:hAnsi="Calibri" w:cs="Times New Roman"/>
          <w:sz w:val="28"/>
          <w:szCs w:val="28"/>
        </w:rPr>
      </w:pPr>
      <w:r w:rsidRPr="00946B86">
        <w:rPr>
          <w:rFonts w:ascii="Calibri" w:eastAsia="宋体" w:hAnsi="Calibri" w:cs="Times New Roman" w:hint="eastAsia"/>
          <w:sz w:val="28"/>
          <w:szCs w:val="28"/>
        </w:rPr>
        <w:t>第八章：</w:t>
      </w:r>
      <w:r w:rsidRPr="00946B86">
        <w:rPr>
          <w:rFonts w:ascii="Calibri" w:eastAsia="宋体" w:hAnsi="Calibri" w:cs="Times New Roman" w:hint="eastAsia"/>
          <w:sz w:val="28"/>
          <w:szCs w:val="28"/>
        </w:rPr>
        <w:t>JSP</w:t>
      </w:r>
      <w:r w:rsidRPr="00946B86">
        <w:rPr>
          <w:rFonts w:ascii="Calibri" w:eastAsia="宋体" w:hAnsi="Calibri" w:cs="Times New Roman" w:hint="eastAsia"/>
          <w:sz w:val="28"/>
          <w:szCs w:val="28"/>
        </w:rPr>
        <w:t>基础</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一、JSP就是服务器端的动态网页技术，就是能够在HTML网页上面书写java代码。</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二、JSP的工作原理：</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jsp在被访问的时候会被翻译成一个servlet(处理jsp翻译的servlet类)类，然后编译成class文件，然后产生servlet对象来接收请求。(jsp本质就是一个servlet，在服务器里面都有jsp引擎)</w:t>
      </w:r>
    </w:p>
    <w:p w:rsidR="00946B86" w:rsidRPr="00946B86" w:rsidRDefault="00946B86" w:rsidP="00946B86">
      <w:pPr>
        <w:numPr>
          <w:ilvl w:val="0"/>
          <w:numId w:val="4"/>
        </w:num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lastRenderedPageBreak/>
        <w:t>JSP的生命周期：</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它只比servlet多一点“翻译”(生命周期和servlet一样)</w:t>
      </w:r>
    </w:p>
    <w:p w:rsidR="00946B86" w:rsidRPr="00946B86" w:rsidRDefault="00946B86" w:rsidP="00946B86">
      <w:pPr>
        <w:numPr>
          <w:ilvl w:val="0"/>
          <w:numId w:val="4"/>
        </w:num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JSP的基本语法：</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①、&lt;% %&gt;它们之间能够书写Java代码，这里的代码就相当于在翻译成德servlet的service方法内部(局部变量)</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②、&lt;%! %&gt;它们之间能够书写Java代码，这里的代码就相当于在方法的外面类的里面(成员变量)</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③、&lt;%= %&gt;等号后面可以跟一个变量或者一个具体的值相当于、、、</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五、JSP内置对象：jsp已经准备好的可以直接使用的对象(9个)</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①、request 请求对象</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②、response 响应对象</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③、pageContext 当前页面的上下文，里面包含了当前页面的所有数据信息</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④、page 当前页面的对象指针</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⑤、config servlet参数(servletConfig)</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⑥、out 输出流(PrintWriter)</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⑦、session 会话</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⑧、application 服务器上下文(servletContext)</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⑨、excption 异常处理对象(throws,excption)</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六、三大指令</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page（页面指令）</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lastRenderedPageBreak/>
        <w:t xml:space="preserve">     taglib（引入标记库）</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include（静态包含）</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七、动作</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include（动态包含）</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forward（请求转发）</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注意：静态包含和动态包含的区别</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1、静态包含是在编译期执行包含这个步骤，把包含的页面的所有的代码直接拿到本页面的代码里面来，所有两个页面最终只会生成一个Java类，也就是说所有的属性，对象都共享。</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2、动态包含会在执行期间动态的把包含页面的信息拿到本页面来，它们还有独立的两个页面会生成两个类，它们各自使用各自的参数，对象。向本页面传递的参数在包含页面也能够取到。但是它们的request对象不是同一个。</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标  记  库</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EL表达式：sun公司定义一套方便处理Java表达式的语法，通常</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用来在JSP进行范围取值。</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语法：${ }</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注意：1、在对对象取值的时候一定要有get方法，而且后面的</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那个名称不是属性名，而是get方法后面的名称(首</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字母小写)</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2、取值的顺序是：pageContext、request、session、</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applicaton</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lastRenderedPageBreak/>
        <w:t xml:space="preserve">          3、可以对集合、数组、Map进行取值，能够进行逻辑</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表达式，关系表达式</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JSTL：sun公司定义一套JSP标签库，用来处理业务逻辑，核心标签</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是 c</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注意：怎么引入标签</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ind w:firstLineChars="200" w:firstLine="560"/>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会使用逻辑判断语法，以及迭代语法，设置语法，了解一下格式</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化与函数</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rPr>
          <w:rFonts w:ascii="Calibri" w:eastAsia="宋体" w:hAnsi="Calibri"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判断为空，用==(在EL表达式里)</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jc w:val="left"/>
        <w:rPr>
          <w:rFonts w:ascii="宋体" w:eastAsia="宋体" w:hAnsi="宋体" w:cs="Times New Roman"/>
          <w:color w:val="676666"/>
          <w:sz w:val="28"/>
          <w:szCs w:val="28"/>
          <w:shd w:val="solid" w:color="FEF2F6" w:fill="auto"/>
        </w:rPr>
      </w:pPr>
      <w:r w:rsidRPr="00946B86">
        <w:rPr>
          <w:rFonts w:ascii="宋体" w:eastAsia="宋体" w:hAnsi="宋体" w:cs="Times New Roman"/>
          <w:color w:val="676666"/>
          <w:sz w:val="28"/>
          <w:szCs w:val="28"/>
          <w:shd w:val="solid" w:color="FEF2F6" w:fill="auto"/>
        </w:rPr>
        <w:t xml:space="preserve">                       MVC架构模式</w:t>
      </w:r>
    </w:p>
    <w:p w:rsidR="00946B86" w:rsidRPr="00946B86" w:rsidRDefault="00946B86" w:rsidP="00946B86">
      <w:pPr>
        <w:pBdr>
          <w:top w:val="none" w:sz="0" w:space="0" w:color="000000"/>
          <w:left w:val="none" w:sz="0" w:space="0" w:color="000000"/>
          <w:bottom w:val="none" w:sz="0" w:space="0" w:color="000000"/>
          <w:right w:val="none" w:sz="0" w:space="0" w:color="000000"/>
        </w:pBdr>
        <w:shd w:val="solid" w:color="FEF2F6" w:fill="auto"/>
        <w:autoSpaceDN w:val="0"/>
        <w:jc w:val="left"/>
        <w:rPr>
          <w:rFonts w:ascii="宋体" w:eastAsia="宋体" w:hAnsi="宋体" w:cs="Times New Roman"/>
          <w:color w:val="676666"/>
          <w:sz w:val="28"/>
          <w:szCs w:val="28"/>
          <w:shd w:val="solid" w:color="FEF2F6" w:fill="auto"/>
        </w:rPr>
      </w:pPr>
    </w:p>
    <w:p w:rsidR="00946B86" w:rsidRPr="00946B86" w:rsidRDefault="00946B86" w:rsidP="00946B86">
      <w:pPr>
        <w:pBdr>
          <w:top w:val="none" w:sz="0" w:space="0" w:color="000000"/>
          <w:left w:val="none" w:sz="0" w:space="0" w:color="000000"/>
          <w:bottom w:val="none" w:sz="0" w:space="0" w:color="000000"/>
          <w:right w:val="none" w:sz="0" w:space="0" w:color="000000"/>
        </w:pBdr>
        <w:autoSpaceDN w:val="0"/>
        <w:rPr>
          <w:rFonts w:ascii="Calibri" w:eastAsia="宋体" w:hAnsi="Calibri" w:cs="Times New Roman"/>
          <w:sz w:val="28"/>
          <w:szCs w:val="28"/>
        </w:rPr>
      </w:pPr>
      <w:r w:rsidRPr="00946B86">
        <w:rPr>
          <w:rFonts w:ascii="宋体" w:eastAsia="宋体" w:hAnsi="宋体" w:cs="Times New Roman"/>
          <w:sz w:val="28"/>
          <w:szCs w:val="28"/>
        </w:rPr>
        <w:t>MVC：</w:t>
      </w:r>
    </w:p>
    <w:p w:rsidR="00946B86" w:rsidRPr="00946B86" w:rsidRDefault="00946B86" w:rsidP="00946B86">
      <w:pPr>
        <w:pBdr>
          <w:top w:val="none" w:sz="0" w:space="0" w:color="000000"/>
          <w:left w:val="none" w:sz="0" w:space="0" w:color="000000"/>
          <w:bottom w:val="none" w:sz="0" w:space="0" w:color="000000"/>
          <w:right w:val="none" w:sz="0" w:space="0" w:color="000000"/>
        </w:pBdr>
        <w:autoSpaceDN w:val="0"/>
        <w:ind w:firstLine="420"/>
        <w:rPr>
          <w:rFonts w:ascii="Calibri" w:eastAsia="宋体" w:hAnsi="Calibri" w:cs="Times New Roman"/>
          <w:sz w:val="28"/>
          <w:szCs w:val="28"/>
        </w:rPr>
      </w:pPr>
      <w:r w:rsidRPr="00946B86">
        <w:rPr>
          <w:rFonts w:ascii="宋体" w:eastAsia="宋体" w:hAnsi="宋体" w:cs="Times New Roman"/>
          <w:sz w:val="28"/>
          <w:szCs w:val="28"/>
        </w:rPr>
        <w:t>M：Model 模型层(service dao)</w:t>
      </w:r>
    </w:p>
    <w:p w:rsidR="00946B86" w:rsidRPr="00946B86" w:rsidRDefault="00946B86" w:rsidP="00946B86">
      <w:pPr>
        <w:pBdr>
          <w:top w:val="none" w:sz="0" w:space="0" w:color="000000"/>
          <w:left w:val="none" w:sz="0" w:space="0" w:color="000000"/>
          <w:bottom w:val="none" w:sz="0" w:space="0" w:color="000000"/>
          <w:right w:val="none" w:sz="0" w:space="0" w:color="000000"/>
        </w:pBdr>
        <w:autoSpaceDN w:val="0"/>
        <w:jc w:val="center"/>
        <w:rPr>
          <w:rFonts w:ascii="Calibri" w:eastAsia="宋体" w:hAnsi="Calibri" w:cs="Times New Roman"/>
          <w:sz w:val="28"/>
          <w:szCs w:val="28"/>
        </w:rPr>
      </w:pPr>
      <w:r w:rsidRPr="00946B86">
        <w:rPr>
          <w:rFonts w:ascii="宋体" w:eastAsia="宋体" w:hAnsi="宋体" w:cs="Times New Roman"/>
          <w:sz w:val="28"/>
          <w:szCs w:val="28"/>
        </w:rPr>
        <w:t>V：View 视图层(HTML,JSP)</w:t>
      </w:r>
    </w:p>
    <w:p w:rsidR="00946B86" w:rsidRPr="00946B86" w:rsidRDefault="00946B86" w:rsidP="00946B86">
      <w:pPr>
        <w:pBdr>
          <w:top w:val="none" w:sz="0" w:space="0" w:color="000000"/>
          <w:left w:val="none" w:sz="0" w:space="0" w:color="000000"/>
          <w:bottom w:val="none" w:sz="0" w:space="0" w:color="000000"/>
          <w:right w:val="none" w:sz="0" w:space="0" w:color="000000"/>
        </w:pBdr>
        <w:autoSpaceDN w:val="0"/>
        <w:ind w:firstLine="420"/>
        <w:rPr>
          <w:rFonts w:ascii="Calibri" w:eastAsia="宋体" w:hAnsi="Calibri" w:cs="Times New Roman"/>
          <w:sz w:val="28"/>
          <w:szCs w:val="28"/>
        </w:rPr>
      </w:pPr>
      <w:r w:rsidRPr="00946B86">
        <w:rPr>
          <w:rFonts w:ascii="宋体" w:eastAsia="宋体" w:hAnsi="宋体" w:cs="Times New Roman"/>
          <w:sz w:val="28"/>
          <w:szCs w:val="28"/>
        </w:rPr>
        <w:t>C：</w:t>
      </w:r>
      <w:r w:rsidRPr="00946B86">
        <w:rPr>
          <w:rFonts w:ascii="Calibri" w:eastAsia="宋体" w:hAnsi="Calibri" w:cs="Times New Roman"/>
          <w:sz w:val="28"/>
          <w:szCs w:val="28"/>
        </w:rPr>
        <w:t>Con</w:t>
      </w:r>
      <w:r w:rsidRPr="00946B86">
        <w:rPr>
          <w:rFonts w:ascii="Calibri" w:eastAsia="宋体" w:hAnsi="Calibri" w:cs="Times New Roman" w:hint="eastAsia"/>
          <w:sz w:val="28"/>
          <w:szCs w:val="28"/>
        </w:rPr>
        <w:t>t</w:t>
      </w:r>
      <w:r w:rsidRPr="00946B86">
        <w:rPr>
          <w:rFonts w:ascii="Calibri" w:eastAsia="宋体" w:hAnsi="Calibri" w:cs="Times New Roman"/>
          <w:sz w:val="28"/>
          <w:szCs w:val="28"/>
        </w:rPr>
        <w:t>roller</w:t>
      </w:r>
      <w:r w:rsidRPr="00946B86">
        <w:rPr>
          <w:rFonts w:ascii="宋体" w:eastAsia="宋体" w:hAnsi="宋体" w:cs="Times New Roman"/>
          <w:sz w:val="28"/>
          <w:szCs w:val="28"/>
        </w:rPr>
        <w:t xml:space="preserve"> 控制层(servlet)</w:t>
      </w:r>
    </w:p>
    <w:p w:rsidR="00946B86" w:rsidRPr="00946B86" w:rsidRDefault="00946B86" w:rsidP="00946B86">
      <w:pPr>
        <w:pBdr>
          <w:top w:val="none" w:sz="0" w:space="0" w:color="000000"/>
          <w:left w:val="none" w:sz="0" w:space="0" w:color="000000"/>
          <w:bottom w:val="none" w:sz="0" w:space="0" w:color="000000"/>
          <w:right w:val="none" w:sz="0" w:space="0" w:color="000000"/>
        </w:pBdr>
        <w:autoSpaceDN w:val="0"/>
        <w:ind w:firstLine="420"/>
        <w:rPr>
          <w:rFonts w:ascii="Calibri" w:eastAsia="宋体" w:hAnsi="Calibri" w:cs="Times New Roman"/>
          <w:sz w:val="28"/>
          <w:szCs w:val="28"/>
        </w:rPr>
      </w:pPr>
      <w:r w:rsidRPr="00946B86">
        <w:rPr>
          <w:rFonts w:ascii="宋体" w:eastAsia="宋体" w:hAnsi="宋体" w:cs="Times New Roman"/>
          <w:sz w:val="28"/>
          <w:szCs w:val="28"/>
        </w:rPr>
        <w:t>MVC的主流思想：就是让视图和业务所相分离，降低偶合度，使系统更具扩展性，可维护性。</w:t>
      </w:r>
    </w:p>
    <w:p w:rsidR="00946B86" w:rsidRPr="00946B86" w:rsidRDefault="00946B86" w:rsidP="00946B86">
      <w:pPr>
        <w:pBdr>
          <w:top w:val="none" w:sz="0" w:space="0" w:color="000000"/>
          <w:left w:val="none" w:sz="0" w:space="0" w:color="000000"/>
          <w:bottom w:val="none" w:sz="0" w:space="0" w:color="000000"/>
          <w:right w:val="none" w:sz="0" w:space="0" w:color="000000"/>
        </w:pBdr>
        <w:autoSpaceDN w:val="0"/>
        <w:ind w:firstLine="420"/>
        <w:rPr>
          <w:rFonts w:ascii="Calibri" w:eastAsia="宋体" w:hAnsi="Calibri" w:cs="Times New Roman"/>
          <w:sz w:val="28"/>
          <w:szCs w:val="28"/>
        </w:rPr>
      </w:pPr>
      <w:r w:rsidRPr="00946B86">
        <w:rPr>
          <w:rFonts w:ascii="宋体" w:eastAsia="宋体" w:hAnsi="宋体" w:cs="Times New Roman"/>
          <w:sz w:val="28"/>
          <w:szCs w:val="28"/>
        </w:rPr>
        <w:t>JavaWeb: jsp+servlet+javabean（普通的Java类而已，有无参构造方法，必须提供get，set方法，一般用来封装数据）</w:t>
      </w:r>
    </w:p>
    <w:p w:rsidR="00946B86" w:rsidRPr="00946B86" w:rsidRDefault="00946B86" w:rsidP="00946B86">
      <w:pPr>
        <w:pBdr>
          <w:top w:val="none" w:sz="0" w:space="0" w:color="000000"/>
          <w:left w:val="none" w:sz="0" w:space="0" w:color="000000"/>
          <w:bottom w:val="none" w:sz="0" w:space="0" w:color="000000"/>
          <w:right w:val="none" w:sz="0" w:space="0" w:color="000000"/>
        </w:pBdr>
        <w:autoSpaceDN w:val="0"/>
        <w:rPr>
          <w:rFonts w:ascii="Calibri" w:eastAsia="宋体" w:hAnsi="Calibri" w:cs="Times New Roman"/>
          <w:sz w:val="28"/>
          <w:szCs w:val="28"/>
        </w:rPr>
      </w:pPr>
      <w:r w:rsidRPr="00946B86">
        <w:rPr>
          <w:rFonts w:ascii="宋体" w:eastAsia="宋体" w:hAnsi="宋体" w:cs="Times New Roman"/>
          <w:sz w:val="28"/>
          <w:szCs w:val="28"/>
        </w:rPr>
        <w:t xml:space="preserve">                     数据建模</w:t>
      </w:r>
    </w:p>
    <w:p w:rsidR="00946B86" w:rsidRPr="00946B86" w:rsidRDefault="00946B86" w:rsidP="00946B86">
      <w:pPr>
        <w:pBdr>
          <w:top w:val="none" w:sz="0" w:space="0" w:color="000000"/>
          <w:left w:val="none" w:sz="0" w:space="0" w:color="000000"/>
          <w:bottom w:val="none" w:sz="0" w:space="0" w:color="000000"/>
          <w:right w:val="none" w:sz="0" w:space="0" w:color="000000"/>
        </w:pBdr>
        <w:autoSpaceDN w:val="0"/>
        <w:rPr>
          <w:rFonts w:ascii="Calibri" w:eastAsia="宋体" w:hAnsi="Calibri" w:cs="Times New Roman"/>
          <w:sz w:val="28"/>
          <w:szCs w:val="28"/>
        </w:rPr>
      </w:pPr>
      <w:r w:rsidRPr="00946B86">
        <w:rPr>
          <w:rFonts w:ascii="宋体" w:eastAsia="宋体" w:hAnsi="宋体" w:cs="Times New Roman"/>
          <w:sz w:val="28"/>
          <w:szCs w:val="28"/>
        </w:rPr>
        <w:t>数据建模的步骤：</w:t>
      </w:r>
    </w:p>
    <w:p w:rsidR="00946B86" w:rsidRPr="00946B86" w:rsidRDefault="00946B86" w:rsidP="00946B86">
      <w:pPr>
        <w:pBdr>
          <w:top w:val="none" w:sz="0" w:space="0" w:color="000000"/>
          <w:left w:val="none" w:sz="0" w:space="0" w:color="000000"/>
          <w:bottom w:val="none" w:sz="0" w:space="0" w:color="000000"/>
          <w:right w:val="none" w:sz="0" w:space="0" w:color="000000"/>
        </w:pBdr>
        <w:autoSpaceDN w:val="0"/>
        <w:ind w:firstLine="420"/>
        <w:rPr>
          <w:rFonts w:ascii="Calibri" w:eastAsia="宋体" w:hAnsi="Calibri" w:cs="Times New Roman"/>
          <w:sz w:val="28"/>
          <w:szCs w:val="28"/>
        </w:rPr>
      </w:pPr>
      <w:r w:rsidRPr="00946B86">
        <w:rPr>
          <w:rFonts w:ascii="宋体" w:eastAsia="宋体" w:hAnsi="宋体" w:cs="Times New Roman"/>
          <w:sz w:val="28"/>
          <w:szCs w:val="28"/>
        </w:rPr>
        <w:t>(CDM)1、概念数据建模(把客观存在的事物形成自身的概念上的东</w:t>
      </w:r>
      <w:r w:rsidRPr="00946B86">
        <w:rPr>
          <w:rFonts w:ascii="宋体" w:eastAsia="宋体" w:hAnsi="宋体" w:cs="Times New Roman"/>
          <w:sz w:val="28"/>
          <w:szCs w:val="28"/>
        </w:rPr>
        <w:lastRenderedPageBreak/>
        <w:t xml:space="preserve">西，就是找对象，找关系) </w:t>
      </w:r>
    </w:p>
    <w:p w:rsidR="00946B86" w:rsidRPr="00946B86" w:rsidRDefault="00946B86" w:rsidP="00946B86">
      <w:pPr>
        <w:pBdr>
          <w:top w:val="none" w:sz="0" w:space="0" w:color="000000"/>
          <w:left w:val="none" w:sz="0" w:space="0" w:color="000000"/>
          <w:bottom w:val="none" w:sz="0" w:space="0" w:color="000000"/>
          <w:right w:val="none" w:sz="0" w:space="0" w:color="000000"/>
        </w:pBdr>
        <w:autoSpaceDN w:val="0"/>
        <w:ind w:firstLine="420"/>
        <w:rPr>
          <w:rFonts w:ascii="Calibri" w:eastAsia="宋体" w:hAnsi="Calibri" w:cs="Times New Roman"/>
          <w:sz w:val="28"/>
          <w:szCs w:val="28"/>
        </w:rPr>
      </w:pPr>
      <w:r w:rsidRPr="00946B86">
        <w:rPr>
          <w:rFonts w:ascii="宋体" w:eastAsia="宋体" w:hAnsi="宋体" w:cs="Times New Roman"/>
          <w:sz w:val="28"/>
          <w:szCs w:val="28"/>
        </w:rPr>
        <w:t>2、逻辑数据建模(分析具体对象有哪些属性，数据类型是什么)</w:t>
      </w:r>
    </w:p>
    <w:p w:rsidR="00946B86" w:rsidRPr="00946B86" w:rsidRDefault="00946B86" w:rsidP="00946B86">
      <w:pPr>
        <w:pBdr>
          <w:top w:val="none" w:sz="0" w:space="0" w:color="000000"/>
          <w:left w:val="none" w:sz="0" w:space="0" w:color="000000"/>
          <w:bottom w:val="none" w:sz="0" w:space="0" w:color="000000"/>
          <w:right w:val="none" w:sz="0" w:space="0" w:color="000000"/>
        </w:pBdr>
        <w:autoSpaceDN w:val="0"/>
        <w:ind w:firstLine="420"/>
        <w:rPr>
          <w:rFonts w:ascii="Calibri" w:eastAsia="宋体" w:hAnsi="Calibri" w:cs="Times New Roman"/>
          <w:sz w:val="28"/>
          <w:szCs w:val="28"/>
        </w:rPr>
      </w:pPr>
      <w:r w:rsidRPr="00946B86">
        <w:rPr>
          <w:rFonts w:ascii="宋体" w:eastAsia="宋体" w:hAnsi="宋体" w:cs="Times New Roman"/>
          <w:sz w:val="28"/>
          <w:szCs w:val="28"/>
        </w:rPr>
        <w:t>(PDM)3、物理数据建模(和具体的数据库有关，并且在真正的数据库系统里面实现)</w:t>
      </w:r>
    </w:p>
    <w:p w:rsidR="005804FF" w:rsidRDefault="005804FF" w:rsidP="005804FF">
      <w:pPr>
        <w:rPr>
          <w:sz w:val="32"/>
        </w:rPr>
      </w:pPr>
      <w:r>
        <w:rPr>
          <w:rFonts w:hint="eastAsia"/>
          <w:sz w:val="32"/>
        </w:rPr>
        <w:t>第一章：</w:t>
      </w:r>
      <w:r>
        <w:rPr>
          <w:rFonts w:hint="eastAsia"/>
          <w:sz w:val="32"/>
        </w:rPr>
        <w:t>JavaScript</w:t>
      </w:r>
      <w:r>
        <w:rPr>
          <w:rFonts w:hint="eastAsia"/>
          <w:sz w:val="32"/>
        </w:rPr>
        <w:t>核心基础语法</w:t>
      </w:r>
    </w:p>
    <w:p w:rsidR="005804FF" w:rsidRDefault="005804FF" w:rsidP="005804FF">
      <w:pPr>
        <w:numPr>
          <w:ilvl w:val="0"/>
          <w:numId w:val="5"/>
        </w:numPr>
        <w:rPr>
          <w:sz w:val="28"/>
        </w:rPr>
      </w:pPr>
      <w:r>
        <w:rPr>
          <w:rFonts w:hint="eastAsia"/>
          <w:sz w:val="28"/>
        </w:rPr>
        <w:t>JavaScript</w:t>
      </w:r>
      <w:r>
        <w:rPr>
          <w:rFonts w:hint="eastAsia"/>
          <w:sz w:val="28"/>
        </w:rPr>
        <w:t>的概念：</w:t>
      </w:r>
    </w:p>
    <w:p w:rsidR="005804FF" w:rsidRDefault="005804FF" w:rsidP="005804FF">
      <w:pPr>
        <w:ind w:firstLineChars="200" w:firstLine="560"/>
        <w:rPr>
          <w:sz w:val="28"/>
        </w:rPr>
      </w:pPr>
      <w:r>
        <w:rPr>
          <w:rFonts w:hint="eastAsia"/>
          <w:sz w:val="28"/>
        </w:rPr>
        <w:t>一种嵌入在</w:t>
      </w:r>
      <w:r>
        <w:rPr>
          <w:rFonts w:hint="eastAsia"/>
          <w:sz w:val="28"/>
        </w:rPr>
        <w:t>HTML</w:t>
      </w:r>
      <w:r>
        <w:rPr>
          <w:rFonts w:hint="eastAsia"/>
          <w:sz w:val="28"/>
        </w:rPr>
        <w:t>内部的脚本语言，是一种解释性的语言，它主要用来丰富客户端内容，用来提高用户体验。</w:t>
      </w:r>
    </w:p>
    <w:p w:rsidR="005804FF" w:rsidRDefault="005804FF" w:rsidP="005804FF">
      <w:pPr>
        <w:numPr>
          <w:ilvl w:val="0"/>
          <w:numId w:val="5"/>
        </w:numPr>
        <w:rPr>
          <w:sz w:val="28"/>
        </w:rPr>
      </w:pPr>
      <w:r>
        <w:rPr>
          <w:rFonts w:hint="eastAsia"/>
          <w:sz w:val="28"/>
        </w:rPr>
        <w:t>JavaScript</w:t>
      </w:r>
      <w:r>
        <w:rPr>
          <w:rFonts w:hint="eastAsia"/>
          <w:sz w:val="28"/>
        </w:rPr>
        <w:t>的具体功能：点击事件、伪</w:t>
      </w:r>
      <w:r>
        <w:rPr>
          <w:rFonts w:hint="eastAsia"/>
          <w:sz w:val="28"/>
        </w:rPr>
        <w:t>URL</w:t>
      </w:r>
    </w:p>
    <w:p w:rsidR="005804FF" w:rsidRDefault="005804FF" w:rsidP="005804FF">
      <w:pPr>
        <w:numPr>
          <w:ilvl w:val="0"/>
          <w:numId w:val="5"/>
        </w:numPr>
        <w:rPr>
          <w:sz w:val="28"/>
        </w:rPr>
      </w:pPr>
      <w:r>
        <w:rPr>
          <w:rFonts w:hint="eastAsia"/>
          <w:sz w:val="28"/>
        </w:rPr>
        <w:t>JavaScript</w:t>
      </w:r>
      <w:r>
        <w:rPr>
          <w:rFonts w:hint="eastAsia"/>
          <w:sz w:val="28"/>
        </w:rPr>
        <w:t>能够在</w:t>
      </w:r>
      <w:r>
        <w:rPr>
          <w:rFonts w:hint="eastAsia"/>
          <w:sz w:val="28"/>
        </w:rPr>
        <w:t>HTML</w:t>
      </w:r>
      <w:r>
        <w:rPr>
          <w:rFonts w:hint="eastAsia"/>
          <w:sz w:val="28"/>
        </w:rPr>
        <w:t>里面书写在什么地方</w:t>
      </w:r>
    </w:p>
    <w:p w:rsidR="005804FF" w:rsidRDefault="005804FF" w:rsidP="005804FF">
      <w:pPr>
        <w:rPr>
          <w:sz w:val="28"/>
        </w:rPr>
      </w:pPr>
      <w:r>
        <w:rPr>
          <w:rFonts w:hint="eastAsia"/>
          <w:sz w:val="28"/>
        </w:rPr>
        <w:t xml:space="preserve">   1</w:t>
      </w:r>
      <w:r>
        <w:rPr>
          <w:rFonts w:hint="eastAsia"/>
          <w:sz w:val="28"/>
        </w:rPr>
        <w:t>、</w:t>
      </w:r>
      <w:r>
        <w:rPr>
          <w:rFonts w:hint="eastAsia"/>
          <w:sz w:val="28"/>
        </w:rPr>
        <w:t>head</w:t>
      </w:r>
      <w:r>
        <w:rPr>
          <w:rFonts w:hint="eastAsia"/>
          <w:sz w:val="28"/>
        </w:rPr>
        <w:t>里面的</w:t>
      </w:r>
      <w:r>
        <w:rPr>
          <w:rFonts w:hint="eastAsia"/>
          <w:sz w:val="28"/>
        </w:rPr>
        <w:t>script</w:t>
      </w:r>
      <w:r>
        <w:rPr>
          <w:rFonts w:hint="eastAsia"/>
          <w:sz w:val="28"/>
        </w:rPr>
        <w:t>标签内</w:t>
      </w:r>
    </w:p>
    <w:p w:rsidR="005804FF" w:rsidRDefault="005804FF" w:rsidP="005804FF">
      <w:pPr>
        <w:rPr>
          <w:sz w:val="28"/>
        </w:rPr>
      </w:pPr>
      <w:r>
        <w:rPr>
          <w:rFonts w:hint="eastAsia"/>
          <w:sz w:val="28"/>
        </w:rPr>
        <w:t xml:space="preserve">   2</w:t>
      </w:r>
      <w:r>
        <w:rPr>
          <w:rFonts w:hint="eastAsia"/>
          <w:sz w:val="28"/>
        </w:rPr>
        <w:t>、</w:t>
      </w:r>
      <w:r>
        <w:rPr>
          <w:rFonts w:hint="eastAsia"/>
          <w:sz w:val="28"/>
        </w:rPr>
        <w:t>body</w:t>
      </w:r>
      <w:r>
        <w:rPr>
          <w:rFonts w:hint="eastAsia"/>
          <w:sz w:val="28"/>
        </w:rPr>
        <w:t>里面的</w:t>
      </w:r>
      <w:r>
        <w:rPr>
          <w:rFonts w:hint="eastAsia"/>
          <w:sz w:val="28"/>
        </w:rPr>
        <w:t>script</w:t>
      </w:r>
      <w:r>
        <w:rPr>
          <w:rFonts w:hint="eastAsia"/>
          <w:sz w:val="28"/>
        </w:rPr>
        <w:t>标签内</w:t>
      </w:r>
    </w:p>
    <w:p w:rsidR="005804FF" w:rsidRDefault="005804FF" w:rsidP="005804FF">
      <w:pPr>
        <w:rPr>
          <w:sz w:val="28"/>
        </w:rPr>
      </w:pPr>
      <w:r>
        <w:rPr>
          <w:rFonts w:hint="eastAsia"/>
          <w:sz w:val="28"/>
        </w:rPr>
        <w:t xml:space="preserve">      Script</w:t>
      </w:r>
      <w:r>
        <w:rPr>
          <w:rFonts w:hint="eastAsia"/>
          <w:sz w:val="28"/>
        </w:rPr>
        <w:t>标签的几个属性：</w:t>
      </w:r>
      <w:r>
        <w:rPr>
          <w:rFonts w:hint="eastAsia"/>
          <w:sz w:val="28"/>
        </w:rPr>
        <w:t xml:space="preserve">type(type="text/javaScript") </w:t>
      </w:r>
      <w:r>
        <w:rPr>
          <w:rFonts w:hint="eastAsia"/>
          <w:sz w:val="28"/>
        </w:rPr>
        <w:t>、</w:t>
      </w:r>
      <w:r>
        <w:rPr>
          <w:rFonts w:hint="eastAsia"/>
          <w:sz w:val="28"/>
        </w:rPr>
        <w:t xml:space="preserve">defer(defer="defer" </w:t>
      </w:r>
      <w:r>
        <w:rPr>
          <w:rFonts w:hint="eastAsia"/>
          <w:sz w:val="28"/>
        </w:rPr>
        <w:t>延迟加载，基本浏览器都不支持，</w:t>
      </w:r>
      <w:r>
        <w:rPr>
          <w:rFonts w:hint="eastAsia"/>
          <w:sz w:val="28"/>
        </w:rPr>
        <w:t>IE</w:t>
      </w:r>
      <w:r>
        <w:rPr>
          <w:rFonts w:hint="eastAsia"/>
          <w:sz w:val="28"/>
        </w:rPr>
        <w:t>支持</w:t>
      </w:r>
      <w:r>
        <w:rPr>
          <w:rFonts w:hint="eastAsia"/>
          <w:sz w:val="28"/>
        </w:rPr>
        <w:t>)</w:t>
      </w:r>
      <w:r>
        <w:rPr>
          <w:rFonts w:hint="eastAsia"/>
          <w:sz w:val="28"/>
        </w:rPr>
        <w:t>、</w:t>
      </w:r>
    </w:p>
    <w:p w:rsidR="005804FF" w:rsidRDefault="005804FF" w:rsidP="005804FF">
      <w:pPr>
        <w:rPr>
          <w:sz w:val="28"/>
        </w:rPr>
      </w:pPr>
      <w:r>
        <w:rPr>
          <w:rFonts w:hint="eastAsia"/>
          <w:sz w:val="28"/>
        </w:rPr>
        <w:t xml:space="preserve">src(src=" jsa.js") </w:t>
      </w:r>
      <w:r>
        <w:rPr>
          <w:rFonts w:hint="eastAsia"/>
          <w:sz w:val="28"/>
        </w:rPr>
        <w:t>、</w:t>
      </w:r>
      <w:r>
        <w:rPr>
          <w:rFonts w:hint="eastAsia"/>
          <w:sz w:val="28"/>
        </w:rPr>
        <w:t xml:space="preserve">charset(charset="utf-8" </w:t>
      </w:r>
      <w:r>
        <w:rPr>
          <w:rFonts w:hint="eastAsia"/>
          <w:sz w:val="28"/>
        </w:rPr>
        <w:t>规定引入的文件的字符编码级</w:t>
      </w:r>
      <w:r>
        <w:rPr>
          <w:rFonts w:hint="eastAsia"/>
          <w:sz w:val="28"/>
        </w:rPr>
        <w:t>)</w:t>
      </w:r>
      <w:r>
        <w:rPr>
          <w:rFonts w:hint="eastAsia"/>
          <w:sz w:val="28"/>
        </w:rPr>
        <w:t>、</w:t>
      </w:r>
      <w:r>
        <w:rPr>
          <w:rFonts w:hint="eastAsia"/>
          <w:sz w:val="28"/>
        </w:rPr>
        <w:t xml:space="preserve">language(langusge="JavaScript"  </w:t>
      </w:r>
      <w:r>
        <w:rPr>
          <w:rFonts w:hint="eastAsia"/>
          <w:sz w:val="28"/>
        </w:rPr>
        <w:t>已过时的</w:t>
      </w:r>
      <w:r>
        <w:rPr>
          <w:rFonts w:hint="eastAsia"/>
          <w:sz w:val="28"/>
        </w:rPr>
        <w:t>)</w:t>
      </w:r>
    </w:p>
    <w:p w:rsidR="005804FF" w:rsidRDefault="005804FF" w:rsidP="005804FF">
      <w:pPr>
        <w:rPr>
          <w:sz w:val="28"/>
        </w:rPr>
      </w:pPr>
      <w:r>
        <w:rPr>
          <w:rFonts w:hint="eastAsia"/>
          <w:sz w:val="28"/>
        </w:rPr>
        <w:t xml:space="preserve">   3</w:t>
      </w:r>
      <w:r>
        <w:rPr>
          <w:rFonts w:hint="eastAsia"/>
          <w:sz w:val="28"/>
        </w:rPr>
        <w:t>、事件执行程序里面</w:t>
      </w:r>
    </w:p>
    <w:p w:rsidR="005804FF" w:rsidRDefault="005804FF" w:rsidP="005804FF">
      <w:pPr>
        <w:rPr>
          <w:sz w:val="28"/>
        </w:rPr>
      </w:pPr>
      <w:r>
        <w:rPr>
          <w:rFonts w:hint="eastAsia"/>
          <w:sz w:val="28"/>
        </w:rPr>
        <w:t xml:space="preserve">   4</w:t>
      </w:r>
      <w:r>
        <w:rPr>
          <w:rFonts w:hint="eastAsia"/>
          <w:sz w:val="28"/>
        </w:rPr>
        <w:t>、伪</w:t>
      </w:r>
      <w:r>
        <w:rPr>
          <w:rFonts w:hint="eastAsia"/>
          <w:sz w:val="28"/>
        </w:rPr>
        <w:t>URL</w:t>
      </w:r>
      <w:r>
        <w:rPr>
          <w:rFonts w:hint="eastAsia"/>
          <w:sz w:val="28"/>
        </w:rPr>
        <w:t>，比如超链接的</w:t>
      </w:r>
      <w:r>
        <w:rPr>
          <w:rFonts w:hint="eastAsia"/>
          <w:sz w:val="28"/>
        </w:rPr>
        <w:t>href</w:t>
      </w:r>
      <w:r>
        <w:rPr>
          <w:rFonts w:hint="eastAsia"/>
          <w:sz w:val="28"/>
        </w:rPr>
        <w:t>里面</w:t>
      </w:r>
      <w:r>
        <w:rPr>
          <w:rFonts w:hint="eastAsia"/>
          <w:sz w:val="28"/>
        </w:rPr>
        <w:t xml:space="preserve">  (&lt;a href="JavaScript=alert('</w:t>
      </w:r>
      <w:r>
        <w:rPr>
          <w:rFonts w:hint="eastAsia"/>
          <w:sz w:val="28"/>
        </w:rPr>
        <w:t>伪</w:t>
      </w:r>
      <w:r>
        <w:rPr>
          <w:rFonts w:hint="eastAsia"/>
          <w:sz w:val="28"/>
        </w:rPr>
        <w:t>URL')"&gt;</w:t>
      </w:r>
      <w:r>
        <w:rPr>
          <w:rFonts w:hint="eastAsia"/>
          <w:sz w:val="28"/>
        </w:rPr>
        <w:t>伪</w:t>
      </w:r>
      <w:r>
        <w:rPr>
          <w:rFonts w:hint="eastAsia"/>
          <w:sz w:val="28"/>
        </w:rPr>
        <w:t>URL&lt;/a&gt;)</w:t>
      </w:r>
    </w:p>
    <w:p w:rsidR="005804FF" w:rsidRDefault="005804FF" w:rsidP="005804FF">
      <w:pPr>
        <w:rPr>
          <w:sz w:val="28"/>
        </w:rPr>
      </w:pPr>
      <w:r>
        <w:rPr>
          <w:rFonts w:hint="eastAsia"/>
          <w:sz w:val="28"/>
        </w:rPr>
        <w:t xml:space="preserve">   5</w:t>
      </w:r>
      <w:r>
        <w:rPr>
          <w:rFonts w:hint="eastAsia"/>
          <w:sz w:val="28"/>
        </w:rPr>
        <w:t>、外部文件</w:t>
      </w:r>
    </w:p>
    <w:p w:rsidR="005804FF" w:rsidRDefault="005804FF" w:rsidP="005804FF">
      <w:pPr>
        <w:numPr>
          <w:ilvl w:val="0"/>
          <w:numId w:val="5"/>
        </w:numPr>
        <w:rPr>
          <w:sz w:val="28"/>
        </w:rPr>
      </w:pPr>
      <w:r>
        <w:rPr>
          <w:rFonts w:hint="eastAsia"/>
          <w:sz w:val="28"/>
        </w:rPr>
        <w:t>体系架构</w:t>
      </w:r>
    </w:p>
    <w:p w:rsidR="005804FF" w:rsidRDefault="005804FF" w:rsidP="005804FF">
      <w:pPr>
        <w:rPr>
          <w:sz w:val="28"/>
        </w:rPr>
      </w:pPr>
      <w:r>
        <w:rPr>
          <w:rFonts w:hint="eastAsia"/>
          <w:sz w:val="28"/>
        </w:rPr>
        <w:t xml:space="preserve">  1</w:t>
      </w:r>
      <w:r>
        <w:rPr>
          <w:rFonts w:hint="eastAsia"/>
          <w:sz w:val="28"/>
        </w:rPr>
        <w:t>、</w:t>
      </w:r>
      <w:r>
        <w:rPr>
          <w:rFonts w:hint="eastAsia"/>
          <w:sz w:val="28"/>
        </w:rPr>
        <w:t xml:space="preserve">ECMAScript </w:t>
      </w:r>
      <w:r>
        <w:rPr>
          <w:rFonts w:hint="eastAsia"/>
          <w:sz w:val="28"/>
        </w:rPr>
        <w:t>核心</w:t>
      </w:r>
      <w:r>
        <w:rPr>
          <w:rFonts w:hint="eastAsia"/>
          <w:sz w:val="28"/>
        </w:rPr>
        <w:t>(</w:t>
      </w:r>
      <w:r>
        <w:rPr>
          <w:rFonts w:hint="eastAsia"/>
          <w:sz w:val="28"/>
        </w:rPr>
        <w:t>语法</w:t>
      </w:r>
      <w:r>
        <w:rPr>
          <w:rFonts w:hint="eastAsia"/>
          <w:sz w:val="28"/>
        </w:rPr>
        <w:t>)</w:t>
      </w:r>
    </w:p>
    <w:p w:rsidR="005804FF" w:rsidRDefault="005804FF" w:rsidP="005804FF">
      <w:pPr>
        <w:rPr>
          <w:sz w:val="28"/>
        </w:rPr>
      </w:pPr>
      <w:r>
        <w:rPr>
          <w:rFonts w:hint="eastAsia"/>
          <w:sz w:val="28"/>
        </w:rPr>
        <w:lastRenderedPageBreak/>
        <w:t xml:space="preserve">  2</w:t>
      </w:r>
      <w:r>
        <w:rPr>
          <w:rFonts w:hint="eastAsia"/>
          <w:sz w:val="28"/>
        </w:rPr>
        <w:t>、</w:t>
      </w:r>
      <w:r>
        <w:rPr>
          <w:rFonts w:hint="eastAsia"/>
          <w:sz w:val="28"/>
        </w:rPr>
        <w:t>DOM(</w:t>
      </w:r>
      <w:r>
        <w:rPr>
          <w:rFonts w:hint="eastAsia"/>
          <w:sz w:val="28"/>
        </w:rPr>
        <w:t>文档对象模型</w:t>
      </w:r>
      <w:r>
        <w:rPr>
          <w:rFonts w:hint="eastAsia"/>
          <w:sz w:val="28"/>
        </w:rPr>
        <w:t>)</w:t>
      </w:r>
    </w:p>
    <w:p w:rsidR="005804FF" w:rsidRDefault="005804FF" w:rsidP="005804FF">
      <w:pPr>
        <w:rPr>
          <w:sz w:val="28"/>
        </w:rPr>
      </w:pPr>
      <w:r>
        <w:rPr>
          <w:rFonts w:hint="eastAsia"/>
          <w:sz w:val="28"/>
        </w:rPr>
        <w:t xml:space="preserve">  3</w:t>
      </w:r>
      <w:r>
        <w:rPr>
          <w:rFonts w:hint="eastAsia"/>
          <w:sz w:val="28"/>
        </w:rPr>
        <w:t>、</w:t>
      </w:r>
      <w:r>
        <w:rPr>
          <w:rFonts w:hint="eastAsia"/>
          <w:sz w:val="28"/>
        </w:rPr>
        <w:t>BOM(</w:t>
      </w:r>
      <w:r>
        <w:rPr>
          <w:rFonts w:hint="eastAsia"/>
          <w:sz w:val="28"/>
        </w:rPr>
        <w:t>浏览器对象模型</w:t>
      </w:r>
      <w:r>
        <w:rPr>
          <w:rFonts w:hint="eastAsia"/>
          <w:sz w:val="28"/>
        </w:rPr>
        <w:t>)</w:t>
      </w:r>
    </w:p>
    <w:p w:rsidR="005804FF" w:rsidRDefault="005804FF" w:rsidP="005804FF">
      <w:pPr>
        <w:numPr>
          <w:ilvl w:val="0"/>
          <w:numId w:val="5"/>
        </w:numPr>
        <w:rPr>
          <w:sz w:val="28"/>
        </w:rPr>
      </w:pPr>
      <w:r>
        <w:rPr>
          <w:rFonts w:hint="eastAsia"/>
          <w:sz w:val="28"/>
        </w:rPr>
        <w:t>基础语法</w:t>
      </w:r>
    </w:p>
    <w:p w:rsidR="005804FF" w:rsidRDefault="005804FF" w:rsidP="005804FF">
      <w:pPr>
        <w:rPr>
          <w:sz w:val="28"/>
        </w:rPr>
      </w:pPr>
      <w:r>
        <w:rPr>
          <w:rFonts w:hint="eastAsia"/>
          <w:sz w:val="28"/>
        </w:rPr>
        <w:t xml:space="preserve">  1</w:t>
      </w:r>
      <w:r>
        <w:rPr>
          <w:rFonts w:hint="eastAsia"/>
          <w:sz w:val="28"/>
        </w:rPr>
        <w:t>、数据类型：</w:t>
      </w:r>
    </w:p>
    <w:p w:rsidR="005804FF" w:rsidRDefault="005804FF" w:rsidP="005804FF">
      <w:pPr>
        <w:rPr>
          <w:sz w:val="28"/>
        </w:rPr>
      </w:pPr>
      <w:r>
        <w:rPr>
          <w:rFonts w:hint="eastAsia"/>
          <w:sz w:val="28"/>
        </w:rPr>
        <w:t xml:space="preserve">     </w:t>
      </w:r>
      <w:r>
        <w:rPr>
          <w:rFonts w:hint="eastAsia"/>
          <w:sz w:val="28"/>
        </w:rPr>
        <w:t>基本数据类型：</w:t>
      </w:r>
      <w:r>
        <w:rPr>
          <w:rFonts w:hint="eastAsia"/>
          <w:sz w:val="28"/>
        </w:rPr>
        <w:t>number(</w:t>
      </w:r>
      <w:r>
        <w:rPr>
          <w:rFonts w:hint="eastAsia"/>
          <w:sz w:val="28"/>
        </w:rPr>
        <w:t>数值型</w:t>
      </w:r>
      <w:r>
        <w:rPr>
          <w:rFonts w:hint="eastAsia"/>
          <w:sz w:val="28"/>
        </w:rPr>
        <w:t xml:space="preserve"> </w:t>
      </w:r>
      <w:r>
        <w:rPr>
          <w:rFonts w:hint="eastAsia"/>
          <w:sz w:val="28"/>
        </w:rPr>
        <w:t>在运算时把不能运算的转换为运算的</w:t>
      </w:r>
      <w:r>
        <w:rPr>
          <w:rFonts w:hint="eastAsia"/>
          <w:sz w:val="28"/>
        </w:rPr>
        <w:t>)</w:t>
      </w:r>
      <w:r>
        <w:rPr>
          <w:rFonts w:hint="eastAsia"/>
          <w:sz w:val="28"/>
        </w:rPr>
        <w:t>、</w:t>
      </w:r>
      <w:r>
        <w:rPr>
          <w:rFonts w:hint="eastAsia"/>
          <w:sz w:val="28"/>
        </w:rPr>
        <w:t>boolean</w:t>
      </w:r>
      <w:r>
        <w:rPr>
          <w:rFonts w:hint="eastAsia"/>
          <w:sz w:val="28"/>
        </w:rPr>
        <w:t>、</w:t>
      </w:r>
      <w:r>
        <w:rPr>
          <w:rFonts w:hint="eastAsia"/>
          <w:sz w:val="28"/>
        </w:rPr>
        <w:t>String</w:t>
      </w:r>
      <w:r>
        <w:rPr>
          <w:rFonts w:hint="eastAsia"/>
          <w:sz w:val="28"/>
        </w:rPr>
        <w:t>、</w:t>
      </w:r>
      <w:r>
        <w:rPr>
          <w:rFonts w:hint="eastAsia"/>
          <w:sz w:val="28"/>
        </w:rPr>
        <w:t>undefined(</w:t>
      </w:r>
      <w:r>
        <w:rPr>
          <w:rFonts w:hint="eastAsia"/>
          <w:sz w:val="28"/>
        </w:rPr>
        <w:t>未初始化</w:t>
      </w:r>
      <w:r>
        <w:rPr>
          <w:rFonts w:hint="eastAsia"/>
          <w:sz w:val="28"/>
        </w:rPr>
        <w:t>)</w:t>
      </w:r>
      <w:r>
        <w:rPr>
          <w:rFonts w:hint="eastAsia"/>
          <w:sz w:val="28"/>
        </w:rPr>
        <w:t>、</w:t>
      </w:r>
      <w:r>
        <w:rPr>
          <w:rFonts w:hint="eastAsia"/>
          <w:sz w:val="28"/>
        </w:rPr>
        <w:t>null(</w:t>
      </w:r>
      <w:r>
        <w:rPr>
          <w:rFonts w:hint="eastAsia"/>
          <w:sz w:val="28"/>
        </w:rPr>
        <w:t>空指针</w:t>
      </w:r>
      <w:r>
        <w:rPr>
          <w:rFonts w:hint="eastAsia"/>
          <w:sz w:val="28"/>
        </w:rPr>
        <w:t xml:space="preserve">) </w:t>
      </w:r>
    </w:p>
    <w:p w:rsidR="005804FF" w:rsidRDefault="005804FF" w:rsidP="005804FF">
      <w:pPr>
        <w:rPr>
          <w:sz w:val="28"/>
        </w:rPr>
      </w:pPr>
      <w:r>
        <w:rPr>
          <w:rFonts w:hint="eastAsia"/>
          <w:sz w:val="28"/>
        </w:rPr>
        <w:t xml:space="preserve"> (</w:t>
      </w:r>
      <w:r>
        <w:rPr>
          <w:rFonts w:hint="eastAsia"/>
          <w:sz w:val="28"/>
        </w:rPr>
        <w:t>转换的时候首字母大写</w:t>
      </w:r>
      <w:r>
        <w:rPr>
          <w:rFonts w:hint="eastAsia"/>
          <w:sz w:val="28"/>
        </w:rPr>
        <w:t>)</w:t>
      </w:r>
    </w:p>
    <w:p w:rsidR="005804FF" w:rsidRDefault="005804FF" w:rsidP="005804FF">
      <w:pPr>
        <w:rPr>
          <w:sz w:val="28"/>
        </w:rPr>
      </w:pPr>
      <w:r>
        <w:rPr>
          <w:rFonts w:hint="eastAsia"/>
          <w:sz w:val="28"/>
        </w:rPr>
        <w:t xml:space="preserve">     </w:t>
      </w:r>
      <w:r>
        <w:rPr>
          <w:rFonts w:hint="eastAsia"/>
          <w:sz w:val="28"/>
        </w:rPr>
        <w:t>引用数据类型</w:t>
      </w:r>
    </w:p>
    <w:p w:rsidR="005804FF" w:rsidRDefault="005804FF" w:rsidP="005804FF">
      <w:pPr>
        <w:rPr>
          <w:sz w:val="28"/>
        </w:rPr>
      </w:pPr>
      <w:r>
        <w:rPr>
          <w:rFonts w:hint="eastAsia"/>
          <w:sz w:val="28"/>
        </w:rPr>
        <w:t xml:space="preserve">  2</w:t>
      </w:r>
      <w:r>
        <w:rPr>
          <w:rFonts w:hint="eastAsia"/>
          <w:sz w:val="28"/>
        </w:rPr>
        <w:t>、变量定义</w:t>
      </w:r>
      <w:r>
        <w:rPr>
          <w:rFonts w:hint="eastAsia"/>
          <w:sz w:val="28"/>
        </w:rPr>
        <w:t>(</w:t>
      </w:r>
      <w:r>
        <w:rPr>
          <w:rFonts w:hint="eastAsia"/>
          <w:sz w:val="28"/>
        </w:rPr>
        <w:t>弱类型</w:t>
      </w:r>
      <w:r>
        <w:rPr>
          <w:rFonts w:hint="eastAsia"/>
          <w:sz w:val="28"/>
        </w:rPr>
        <w:t>)  var=</w:t>
      </w:r>
    </w:p>
    <w:p w:rsidR="005804FF" w:rsidRDefault="005804FF" w:rsidP="005804FF">
      <w:pPr>
        <w:rPr>
          <w:sz w:val="28"/>
        </w:rPr>
      </w:pPr>
      <w:r>
        <w:rPr>
          <w:rFonts w:hint="eastAsia"/>
          <w:sz w:val="28"/>
        </w:rPr>
        <w:t xml:space="preserve">  3</w:t>
      </w:r>
      <w:r>
        <w:rPr>
          <w:rFonts w:hint="eastAsia"/>
          <w:sz w:val="28"/>
        </w:rPr>
        <w:t>、</w:t>
      </w:r>
      <w:r>
        <w:rPr>
          <w:rFonts w:hint="eastAsia"/>
          <w:sz w:val="28"/>
        </w:rPr>
        <w:t>Switch</w:t>
      </w:r>
    </w:p>
    <w:p w:rsidR="005804FF" w:rsidRDefault="005804FF" w:rsidP="005804FF">
      <w:pPr>
        <w:rPr>
          <w:sz w:val="28"/>
        </w:rPr>
      </w:pPr>
      <w:r>
        <w:rPr>
          <w:rFonts w:hint="eastAsia"/>
          <w:sz w:val="28"/>
        </w:rPr>
        <w:t xml:space="preserve">  4</w:t>
      </w:r>
      <w:r>
        <w:rPr>
          <w:rFonts w:hint="eastAsia"/>
          <w:sz w:val="28"/>
        </w:rPr>
        <w:t>、全等</w:t>
      </w:r>
      <w:r>
        <w:rPr>
          <w:rFonts w:hint="eastAsia"/>
          <w:sz w:val="28"/>
        </w:rPr>
        <w:t xml:space="preserve"> ===     </w:t>
      </w:r>
      <w:r>
        <w:rPr>
          <w:rFonts w:hint="eastAsia"/>
          <w:sz w:val="28"/>
        </w:rPr>
        <w:t>相等</w:t>
      </w:r>
      <w:r>
        <w:rPr>
          <w:rFonts w:hint="eastAsia"/>
          <w:sz w:val="28"/>
        </w:rPr>
        <w:t>==</w:t>
      </w:r>
    </w:p>
    <w:p w:rsidR="005804FF" w:rsidRDefault="005804FF" w:rsidP="005804FF">
      <w:pPr>
        <w:rPr>
          <w:sz w:val="28"/>
        </w:rPr>
      </w:pPr>
      <w:r>
        <w:rPr>
          <w:rFonts w:hint="eastAsia"/>
          <w:sz w:val="28"/>
        </w:rPr>
        <w:t xml:space="preserve">  5</w:t>
      </w:r>
      <w:r>
        <w:rPr>
          <w:rFonts w:hint="eastAsia"/>
          <w:sz w:val="28"/>
        </w:rPr>
        <w:t>、</w:t>
      </w:r>
      <w:r>
        <w:rPr>
          <w:rFonts w:hint="eastAsia"/>
          <w:sz w:val="28"/>
        </w:rPr>
        <w:t>for  in</w:t>
      </w:r>
    </w:p>
    <w:p w:rsidR="005804FF" w:rsidRDefault="005804FF" w:rsidP="005804FF">
      <w:pPr>
        <w:numPr>
          <w:ilvl w:val="0"/>
          <w:numId w:val="5"/>
        </w:numPr>
        <w:rPr>
          <w:sz w:val="28"/>
        </w:rPr>
      </w:pPr>
      <w:r>
        <w:rPr>
          <w:rFonts w:hint="eastAsia"/>
          <w:sz w:val="28"/>
        </w:rPr>
        <w:t>JavaScript</w:t>
      </w:r>
      <w:r>
        <w:rPr>
          <w:rFonts w:hint="eastAsia"/>
          <w:sz w:val="28"/>
        </w:rPr>
        <w:t>的应用：</w:t>
      </w:r>
    </w:p>
    <w:p w:rsidR="005804FF" w:rsidRDefault="005804FF" w:rsidP="005804FF">
      <w:pPr>
        <w:rPr>
          <w:sz w:val="28"/>
        </w:rPr>
      </w:pPr>
      <w:r>
        <w:rPr>
          <w:rFonts w:hint="eastAsia"/>
          <w:sz w:val="28"/>
        </w:rPr>
        <w:t xml:space="preserve">   1</w:t>
      </w:r>
      <w:r>
        <w:rPr>
          <w:rFonts w:hint="eastAsia"/>
          <w:sz w:val="28"/>
        </w:rPr>
        <w:t>、增加网页交互性</w:t>
      </w:r>
    </w:p>
    <w:p w:rsidR="005804FF" w:rsidRDefault="005804FF" w:rsidP="005804FF">
      <w:pPr>
        <w:rPr>
          <w:sz w:val="28"/>
        </w:rPr>
      </w:pPr>
      <w:r>
        <w:rPr>
          <w:rFonts w:hint="eastAsia"/>
          <w:sz w:val="28"/>
        </w:rPr>
        <w:t xml:space="preserve">       </w:t>
      </w:r>
      <w:r>
        <w:rPr>
          <w:rFonts w:hint="eastAsia"/>
          <w:sz w:val="28"/>
        </w:rPr>
        <w:t>表单校验、页面修饰也特效、制作导航系统、执行基本的算术运算、动态文档生成、操作结构化文档</w:t>
      </w:r>
    </w:p>
    <w:p w:rsidR="005804FF" w:rsidRDefault="005804FF" w:rsidP="005804FF">
      <w:pPr>
        <w:rPr>
          <w:sz w:val="28"/>
        </w:rPr>
      </w:pPr>
      <w:r>
        <w:rPr>
          <w:rFonts w:hint="eastAsia"/>
          <w:sz w:val="28"/>
        </w:rPr>
        <w:t xml:space="preserve">  2</w:t>
      </w:r>
      <w:r>
        <w:rPr>
          <w:rFonts w:hint="eastAsia"/>
          <w:sz w:val="28"/>
        </w:rPr>
        <w:t>、解释性语言</w:t>
      </w:r>
    </w:p>
    <w:p w:rsidR="005804FF" w:rsidRDefault="005804FF" w:rsidP="005804FF">
      <w:pPr>
        <w:rPr>
          <w:sz w:val="28"/>
        </w:rPr>
      </w:pPr>
      <w:r>
        <w:rPr>
          <w:rFonts w:hint="eastAsia"/>
          <w:sz w:val="28"/>
        </w:rPr>
        <w:t xml:space="preserve">  3</w:t>
      </w:r>
      <w:r>
        <w:rPr>
          <w:rFonts w:hint="eastAsia"/>
          <w:sz w:val="28"/>
        </w:rPr>
        <w:t>、出于安全性考虑，增加了</w:t>
      </w:r>
      <w:r>
        <w:rPr>
          <w:rFonts w:hint="eastAsia"/>
          <w:sz w:val="28"/>
        </w:rPr>
        <w:t>JavaScript</w:t>
      </w:r>
      <w:r>
        <w:rPr>
          <w:rFonts w:hint="eastAsia"/>
          <w:sz w:val="28"/>
        </w:rPr>
        <w:t>的限制</w:t>
      </w:r>
    </w:p>
    <w:p w:rsidR="005804FF" w:rsidRDefault="005804FF" w:rsidP="005804FF">
      <w:pPr>
        <w:numPr>
          <w:ilvl w:val="0"/>
          <w:numId w:val="5"/>
        </w:numPr>
        <w:rPr>
          <w:sz w:val="28"/>
        </w:rPr>
      </w:pPr>
      <w:r>
        <w:rPr>
          <w:rFonts w:hint="eastAsia"/>
          <w:sz w:val="28"/>
        </w:rPr>
        <w:t>函数的初步</w:t>
      </w:r>
    </w:p>
    <w:p w:rsidR="005804FF" w:rsidRDefault="005804FF" w:rsidP="005804FF">
      <w:pPr>
        <w:rPr>
          <w:sz w:val="28"/>
        </w:rPr>
      </w:pPr>
      <w:r>
        <w:rPr>
          <w:rFonts w:hint="eastAsia"/>
          <w:sz w:val="28"/>
        </w:rPr>
        <w:t xml:space="preserve">   1</w:t>
      </w:r>
      <w:r>
        <w:rPr>
          <w:rFonts w:hint="eastAsia"/>
          <w:sz w:val="28"/>
        </w:rPr>
        <w:t>、没有返回类型</w:t>
      </w:r>
    </w:p>
    <w:p w:rsidR="005804FF" w:rsidRDefault="005804FF" w:rsidP="005804FF">
      <w:pPr>
        <w:rPr>
          <w:sz w:val="28"/>
        </w:rPr>
      </w:pPr>
      <w:r>
        <w:rPr>
          <w:rFonts w:hint="eastAsia"/>
          <w:sz w:val="28"/>
        </w:rPr>
        <w:t xml:space="preserve">   2</w:t>
      </w:r>
      <w:r>
        <w:rPr>
          <w:rFonts w:hint="eastAsia"/>
          <w:sz w:val="28"/>
        </w:rPr>
        <w:t>、没有参数列表，可以传入</w:t>
      </w:r>
      <w:r>
        <w:rPr>
          <w:rFonts w:hint="eastAsia"/>
          <w:sz w:val="28"/>
        </w:rPr>
        <w:t>0</w:t>
      </w:r>
      <w:r>
        <w:rPr>
          <w:rFonts w:hint="eastAsia"/>
          <w:sz w:val="28"/>
        </w:rPr>
        <w:t>到多个任意类型的参数</w:t>
      </w:r>
      <w:r>
        <w:rPr>
          <w:rFonts w:hint="eastAsia"/>
          <w:sz w:val="28"/>
        </w:rPr>
        <w:t xml:space="preserve">   </w:t>
      </w:r>
    </w:p>
    <w:p w:rsidR="005804FF" w:rsidRDefault="005804FF" w:rsidP="005804FF">
      <w:pPr>
        <w:rPr>
          <w:sz w:val="28"/>
        </w:rPr>
      </w:pPr>
      <w:r>
        <w:rPr>
          <w:rFonts w:hint="eastAsia"/>
          <w:sz w:val="28"/>
        </w:rPr>
        <w:t xml:space="preserve">        arguments</w:t>
      </w:r>
      <w:r>
        <w:rPr>
          <w:rFonts w:hint="eastAsia"/>
          <w:sz w:val="28"/>
        </w:rPr>
        <w:t>来取得参数</w:t>
      </w:r>
    </w:p>
    <w:p w:rsidR="005804FF" w:rsidRDefault="005804FF" w:rsidP="005804FF">
      <w:pPr>
        <w:rPr>
          <w:sz w:val="28"/>
        </w:rPr>
      </w:pPr>
      <w:r>
        <w:rPr>
          <w:rFonts w:hint="eastAsia"/>
          <w:sz w:val="28"/>
        </w:rPr>
        <w:lastRenderedPageBreak/>
        <w:t xml:space="preserve">   3</w:t>
      </w:r>
      <w:r>
        <w:rPr>
          <w:rFonts w:hint="eastAsia"/>
          <w:sz w:val="28"/>
        </w:rPr>
        <w:t>、可以返回任何数据类型，也可以不返回</w:t>
      </w:r>
    </w:p>
    <w:p w:rsidR="005804FF" w:rsidRDefault="005804FF" w:rsidP="005804FF">
      <w:pPr>
        <w:rPr>
          <w:sz w:val="28"/>
        </w:rPr>
      </w:pPr>
      <w:r>
        <w:rPr>
          <w:rFonts w:hint="eastAsia"/>
          <w:sz w:val="28"/>
        </w:rPr>
        <w:t xml:space="preserve">   4</w:t>
      </w:r>
      <w:r>
        <w:rPr>
          <w:rFonts w:hint="eastAsia"/>
          <w:sz w:val="28"/>
        </w:rPr>
        <w:t>、没有重载，重名的函数会被覆盖掉</w:t>
      </w:r>
    </w:p>
    <w:p w:rsidR="005804FF" w:rsidRDefault="005804FF" w:rsidP="005804FF">
      <w:pPr>
        <w:numPr>
          <w:ilvl w:val="0"/>
          <w:numId w:val="5"/>
        </w:numPr>
        <w:rPr>
          <w:sz w:val="28"/>
        </w:rPr>
      </w:pPr>
      <w:r>
        <w:rPr>
          <w:rFonts w:hint="eastAsia"/>
          <w:sz w:val="28"/>
        </w:rPr>
        <w:t>变量的作用域</w:t>
      </w:r>
    </w:p>
    <w:p w:rsidR="005804FF" w:rsidRDefault="005804FF" w:rsidP="005804FF">
      <w:pPr>
        <w:rPr>
          <w:sz w:val="28"/>
        </w:rPr>
      </w:pPr>
      <w:r>
        <w:rPr>
          <w:rFonts w:hint="eastAsia"/>
          <w:sz w:val="28"/>
        </w:rPr>
        <w:t xml:space="preserve">  1</w:t>
      </w:r>
      <w:r>
        <w:rPr>
          <w:rFonts w:hint="eastAsia"/>
          <w:sz w:val="28"/>
        </w:rPr>
        <w:t>、没有块级的作用域，也即是没有结构体的概念</w:t>
      </w:r>
    </w:p>
    <w:p w:rsidR="005804FF" w:rsidRDefault="005804FF" w:rsidP="005804FF">
      <w:pPr>
        <w:ind w:firstLineChars="200" w:firstLine="560"/>
        <w:rPr>
          <w:sz w:val="28"/>
        </w:rPr>
      </w:pPr>
      <w:r>
        <w:rPr>
          <w:rFonts w:hint="eastAsia"/>
          <w:sz w:val="28"/>
        </w:rPr>
        <w:t>2</w:t>
      </w:r>
      <w:r>
        <w:rPr>
          <w:rFonts w:hint="eastAsia"/>
          <w:sz w:val="28"/>
        </w:rPr>
        <w:t>、通过执行环境</w:t>
      </w:r>
      <w:r>
        <w:rPr>
          <w:rFonts w:hint="eastAsia"/>
          <w:sz w:val="28"/>
        </w:rPr>
        <w:t>(</w:t>
      </w:r>
      <w:r>
        <w:rPr>
          <w:rFonts w:hint="eastAsia"/>
          <w:sz w:val="28"/>
        </w:rPr>
        <w:t>宿主环境</w:t>
      </w:r>
      <w:r>
        <w:rPr>
          <w:rFonts w:hint="eastAsia"/>
          <w:sz w:val="28"/>
        </w:rPr>
        <w:t>)</w:t>
      </w:r>
      <w:r>
        <w:rPr>
          <w:rFonts w:hint="eastAsia"/>
          <w:sz w:val="28"/>
        </w:rPr>
        <w:t>来规定作用域</w:t>
      </w:r>
    </w:p>
    <w:p w:rsidR="005804FF" w:rsidRDefault="005804FF" w:rsidP="005804FF">
      <w:pPr>
        <w:ind w:firstLineChars="200" w:firstLine="560"/>
        <w:rPr>
          <w:sz w:val="28"/>
        </w:rPr>
      </w:pPr>
      <w:r>
        <w:rPr>
          <w:rFonts w:hint="eastAsia"/>
          <w:sz w:val="28"/>
        </w:rPr>
        <w:t>3</w:t>
      </w:r>
      <w:r>
        <w:rPr>
          <w:rFonts w:hint="eastAsia"/>
          <w:sz w:val="28"/>
        </w:rPr>
        <w:t>、同一个环境下面的都可以相互调用</w:t>
      </w:r>
    </w:p>
    <w:p w:rsidR="005804FF" w:rsidRDefault="005804FF" w:rsidP="005804FF">
      <w:pPr>
        <w:rPr>
          <w:sz w:val="28"/>
        </w:rPr>
      </w:pPr>
      <w:r>
        <w:rPr>
          <w:rFonts w:hint="eastAsia"/>
          <w:sz w:val="28"/>
        </w:rPr>
        <w:t>九、引用数据类型</w:t>
      </w:r>
    </w:p>
    <w:p w:rsidR="005804FF" w:rsidRDefault="005804FF" w:rsidP="005804FF">
      <w:pPr>
        <w:rPr>
          <w:sz w:val="28"/>
        </w:rPr>
      </w:pPr>
      <w:r>
        <w:rPr>
          <w:rFonts w:hint="eastAsia"/>
          <w:sz w:val="28"/>
        </w:rPr>
        <w:t xml:space="preserve">  1</w:t>
      </w:r>
      <w:r>
        <w:rPr>
          <w:rFonts w:hint="eastAsia"/>
          <w:sz w:val="28"/>
        </w:rPr>
        <w:t>、原生对象：跟环境没有关系，是</w:t>
      </w:r>
      <w:r>
        <w:rPr>
          <w:rFonts w:hint="eastAsia"/>
          <w:sz w:val="28"/>
        </w:rPr>
        <w:t>JS</w:t>
      </w:r>
      <w:r>
        <w:rPr>
          <w:rFonts w:hint="eastAsia"/>
          <w:sz w:val="28"/>
        </w:rPr>
        <w:t>语言自身拥有的对象，这些对象需要你自己创建</w:t>
      </w:r>
      <w:r>
        <w:rPr>
          <w:rFonts w:hint="eastAsia"/>
          <w:sz w:val="28"/>
        </w:rPr>
        <w:t>(Array</w:t>
      </w:r>
      <w:r>
        <w:rPr>
          <w:rFonts w:hint="eastAsia"/>
          <w:sz w:val="28"/>
        </w:rPr>
        <w:t>、</w:t>
      </w:r>
      <w:r>
        <w:rPr>
          <w:rFonts w:hint="eastAsia"/>
          <w:sz w:val="28"/>
        </w:rPr>
        <w:t>date</w:t>
      </w:r>
      <w:r>
        <w:rPr>
          <w:rFonts w:hint="eastAsia"/>
          <w:sz w:val="28"/>
        </w:rPr>
        <w:t>、</w:t>
      </w:r>
      <w:r>
        <w:rPr>
          <w:rFonts w:hint="eastAsia"/>
          <w:sz w:val="28"/>
        </w:rPr>
        <w:t>Object</w:t>
      </w:r>
      <w:r>
        <w:rPr>
          <w:rFonts w:hint="eastAsia"/>
          <w:sz w:val="28"/>
        </w:rPr>
        <w:t>、</w:t>
      </w:r>
      <w:r>
        <w:rPr>
          <w:rFonts w:hint="eastAsia"/>
          <w:sz w:val="28"/>
        </w:rPr>
        <w:t>Function</w:t>
      </w:r>
      <w:r>
        <w:rPr>
          <w:rFonts w:hint="eastAsia"/>
          <w:sz w:val="28"/>
        </w:rPr>
        <w:t>、</w:t>
      </w:r>
      <w:r>
        <w:rPr>
          <w:rFonts w:hint="eastAsia"/>
          <w:sz w:val="28"/>
        </w:rPr>
        <w:t>RegExp</w:t>
      </w:r>
      <w:r>
        <w:rPr>
          <w:rFonts w:hint="eastAsia"/>
          <w:sz w:val="28"/>
        </w:rPr>
        <w:t>、所有的包装器</w:t>
      </w:r>
      <w:r>
        <w:rPr>
          <w:rFonts w:hint="eastAsia"/>
          <w:sz w:val="28"/>
        </w:rPr>
        <w:t>)</w:t>
      </w:r>
    </w:p>
    <w:p w:rsidR="005804FF" w:rsidRDefault="005804FF" w:rsidP="005804FF">
      <w:pPr>
        <w:rPr>
          <w:sz w:val="28"/>
        </w:rPr>
      </w:pPr>
      <w:r>
        <w:rPr>
          <w:rFonts w:hint="eastAsia"/>
          <w:sz w:val="28"/>
        </w:rPr>
        <w:t xml:space="preserve">  2</w:t>
      </w:r>
      <w:r>
        <w:rPr>
          <w:rFonts w:hint="eastAsia"/>
          <w:sz w:val="28"/>
        </w:rPr>
        <w:t>、内置对象：也是原生对象，但是已经准备好可以使用的对象</w:t>
      </w:r>
      <w:r>
        <w:rPr>
          <w:rFonts w:hint="eastAsia"/>
          <w:sz w:val="28"/>
        </w:rPr>
        <w:t>(Math</w:t>
      </w:r>
      <w:r>
        <w:rPr>
          <w:rFonts w:hint="eastAsia"/>
          <w:sz w:val="28"/>
        </w:rPr>
        <w:t>、</w:t>
      </w:r>
      <w:r>
        <w:rPr>
          <w:rFonts w:hint="eastAsia"/>
          <w:sz w:val="28"/>
        </w:rPr>
        <w:t>Global</w:t>
      </w:r>
      <w:r>
        <w:rPr>
          <w:rFonts w:hint="eastAsia"/>
          <w:sz w:val="28"/>
        </w:rPr>
        <w:t>全局对象</w:t>
      </w:r>
      <w:r>
        <w:rPr>
          <w:rFonts w:hint="eastAsia"/>
          <w:sz w:val="28"/>
        </w:rPr>
        <w:t xml:space="preserve">)  </w:t>
      </w:r>
      <w:r>
        <w:rPr>
          <w:rFonts w:hint="eastAsia"/>
          <w:sz w:val="28"/>
        </w:rPr>
        <w:t>不需要声明和初始化</w:t>
      </w:r>
    </w:p>
    <w:p w:rsidR="005804FF" w:rsidRDefault="005804FF" w:rsidP="005804FF">
      <w:pPr>
        <w:rPr>
          <w:sz w:val="28"/>
        </w:rPr>
      </w:pPr>
      <w:r>
        <w:rPr>
          <w:rFonts w:hint="eastAsia"/>
          <w:sz w:val="28"/>
        </w:rPr>
        <w:t xml:space="preserve">  3</w:t>
      </w:r>
      <w:r>
        <w:rPr>
          <w:rFonts w:hint="eastAsia"/>
          <w:sz w:val="28"/>
        </w:rPr>
        <w:t>、宿主对象：跟执行环境有关的对象</w:t>
      </w:r>
      <w:r>
        <w:rPr>
          <w:rFonts w:hint="eastAsia"/>
          <w:sz w:val="28"/>
        </w:rPr>
        <w:t>(DOM</w:t>
      </w:r>
      <w:r>
        <w:rPr>
          <w:rFonts w:hint="eastAsia"/>
          <w:sz w:val="28"/>
        </w:rPr>
        <w:t>、</w:t>
      </w:r>
      <w:r>
        <w:rPr>
          <w:rFonts w:hint="eastAsia"/>
          <w:sz w:val="28"/>
        </w:rPr>
        <w:t>BOM)</w:t>
      </w:r>
    </w:p>
    <w:p w:rsidR="005804FF" w:rsidRDefault="005804FF" w:rsidP="005804FF">
      <w:pPr>
        <w:rPr>
          <w:sz w:val="28"/>
        </w:rPr>
      </w:pPr>
      <w:r>
        <w:rPr>
          <w:rFonts w:hint="eastAsia"/>
          <w:sz w:val="28"/>
        </w:rPr>
        <w:t xml:space="preserve">  4</w:t>
      </w:r>
      <w:r>
        <w:rPr>
          <w:rFonts w:hint="eastAsia"/>
          <w:sz w:val="28"/>
        </w:rPr>
        <w:t>、自定义对象</w:t>
      </w:r>
      <w:r>
        <w:rPr>
          <w:rFonts w:hint="eastAsia"/>
          <w:sz w:val="28"/>
        </w:rPr>
        <w:t xml:space="preserve"> </w:t>
      </w:r>
    </w:p>
    <w:p w:rsidR="005804FF" w:rsidRDefault="005804FF" w:rsidP="005804FF">
      <w:pPr>
        <w:ind w:firstLineChars="200" w:firstLine="560"/>
        <w:rPr>
          <w:sz w:val="28"/>
        </w:rPr>
      </w:pPr>
      <w:r>
        <w:rPr>
          <w:rFonts w:hint="eastAsia"/>
          <w:sz w:val="28"/>
        </w:rPr>
        <w:t>Eval</w:t>
      </w:r>
      <w:r>
        <w:rPr>
          <w:rFonts w:hint="eastAsia"/>
          <w:sz w:val="28"/>
        </w:rPr>
        <w:t>方法：直接把字符串转化为</w:t>
      </w:r>
      <w:r>
        <w:rPr>
          <w:rFonts w:hint="eastAsia"/>
          <w:sz w:val="28"/>
        </w:rPr>
        <w:t>js</w:t>
      </w:r>
      <w:r>
        <w:rPr>
          <w:rFonts w:hint="eastAsia"/>
          <w:sz w:val="28"/>
        </w:rPr>
        <w:t>代码运行，如果是数组要加小括号</w:t>
      </w:r>
    </w:p>
    <w:p w:rsidR="005804FF" w:rsidRDefault="005804FF" w:rsidP="005804FF">
      <w:pPr>
        <w:ind w:firstLineChars="200" w:firstLine="560"/>
        <w:rPr>
          <w:rFonts w:ascii="宋体" w:hAnsi="宋体"/>
          <w:sz w:val="32"/>
        </w:rPr>
      </w:pPr>
      <w:r>
        <w:rPr>
          <w:rFonts w:hint="eastAsia"/>
          <w:sz w:val="28"/>
        </w:rPr>
        <w:t xml:space="preserve">      </w:t>
      </w:r>
      <w:r>
        <w:rPr>
          <w:rFonts w:ascii="宋体" w:hAnsi="宋体" w:hint="eastAsia"/>
          <w:sz w:val="32"/>
        </w:rPr>
        <w:t>第二章：JavaScript面向对象编程</w:t>
      </w:r>
    </w:p>
    <w:p w:rsidR="005804FF" w:rsidRDefault="005804FF" w:rsidP="005804FF">
      <w:pPr>
        <w:rPr>
          <w:rFonts w:ascii="宋体" w:hAnsi="宋体"/>
          <w:sz w:val="28"/>
        </w:rPr>
      </w:pPr>
      <w:r>
        <w:rPr>
          <w:rFonts w:ascii="宋体" w:hAnsi="宋体" w:hint="eastAsia"/>
          <w:sz w:val="28"/>
        </w:rPr>
        <w:t>一、</w:t>
      </w:r>
    </w:p>
    <w:p w:rsidR="005804FF" w:rsidRDefault="005804FF" w:rsidP="005804FF">
      <w:pPr>
        <w:rPr>
          <w:rFonts w:ascii="宋体" w:hAnsi="宋体"/>
          <w:sz w:val="28"/>
        </w:rPr>
      </w:pPr>
      <w:r>
        <w:rPr>
          <w:rFonts w:ascii="宋体" w:hAnsi="宋体" w:hint="eastAsia"/>
          <w:sz w:val="28"/>
        </w:rPr>
        <w:t xml:space="preserve">  1、工厂模式(先创建对象，然后往对象中添加属性和方法)：不能区分类型，创建的对象都是Object类型</w:t>
      </w:r>
    </w:p>
    <w:p w:rsidR="005804FF" w:rsidRDefault="005804FF" w:rsidP="005804FF">
      <w:pPr>
        <w:rPr>
          <w:rFonts w:ascii="宋体" w:hAnsi="宋体"/>
          <w:sz w:val="28"/>
        </w:rPr>
      </w:pPr>
      <w:r>
        <w:rPr>
          <w:rFonts w:ascii="宋体" w:hAnsi="宋体" w:hint="eastAsia"/>
          <w:sz w:val="28"/>
        </w:rPr>
        <w:t xml:space="preserve">  2、构造函数模式(constractor)：已经有类型区别，并且通过new关键字在创建对象，方法会被创建多次</w:t>
      </w:r>
    </w:p>
    <w:p w:rsidR="005804FF" w:rsidRDefault="005804FF" w:rsidP="005804FF">
      <w:pPr>
        <w:rPr>
          <w:rFonts w:ascii="宋体" w:hAnsi="宋体"/>
          <w:sz w:val="28"/>
        </w:rPr>
      </w:pPr>
      <w:r>
        <w:rPr>
          <w:rFonts w:ascii="宋体" w:hAnsi="宋体" w:hint="eastAsia"/>
          <w:sz w:val="28"/>
        </w:rPr>
        <w:lastRenderedPageBreak/>
        <w:t xml:space="preserve">  3、原型模式：不能够写参数进行初始化，属性也被共享(利用了对象的prototype属性)</w:t>
      </w:r>
    </w:p>
    <w:p w:rsidR="005804FF" w:rsidRDefault="005804FF" w:rsidP="005804FF">
      <w:pPr>
        <w:rPr>
          <w:rFonts w:ascii="宋体" w:hAnsi="宋体"/>
          <w:sz w:val="28"/>
        </w:rPr>
      </w:pPr>
      <w:r>
        <w:rPr>
          <w:rFonts w:ascii="宋体" w:hAnsi="宋体" w:hint="eastAsia"/>
          <w:sz w:val="28"/>
        </w:rPr>
        <w:t xml:space="preserve">  4、混合模式(构造函数与原型模式混合)：避免方法的重复创建，达到属性的分离</w:t>
      </w:r>
    </w:p>
    <w:p w:rsidR="005804FF" w:rsidRDefault="005804FF" w:rsidP="005804FF">
      <w:pPr>
        <w:rPr>
          <w:rFonts w:ascii="宋体" w:hAnsi="宋体"/>
          <w:sz w:val="28"/>
        </w:rPr>
      </w:pPr>
      <w:r>
        <w:rPr>
          <w:rFonts w:ascii="宋体" w:hAnsi="宋体" w:hint="eastAsia"/>
          <w:sz w:val="28"/>
        </w:rPr>
        <w:t xml:space="preserve">  5、动态原型模式：看起来更具封装感</w:t>
      </w:r>
    </w:p>
    <w:p w:rsidR="005804FF" w:rsidRDefault="005804FF" w:rsidP="005804FF">
      <w:pPr>
        <w:rPr>
          <w:rFonts w:ascii="宋体" w:hAnsi="宋体"/>
          <w:sz w:val="28"/>
        </w:rPr>
      </w:pPr>
      <w:r>
        <w:rPr>
          <w:rFonts w:ascii="宋体" w:hAnsi="宋体" w:hint="eastAsia"/>
          <w:sz w:val="28"/>
        </w:rPr>
        <w:t xml:space="preserve">  6、字面量(JSON)：键值对，以逗号分割，冒号左边的可以用引号引起来   具体的一个对象，没有类型</w:t>
      </w:r>
    </w:p>
    <w:p w:rsidR="005804FF" w:rsidRDefault="005804FF" w:rsidP="005804FF">
      <w:pPr>
        <w:numPr>
          <w:ilvl w:val="0"/>
          <w:numId w:val="4"/>
        </w:numPr>
        <w:rPr>
          <w:rFonts w:ascii="宋体" w:hAnsi="宋体"/>
          <w:sz w:val="28"/>
        </w:rPr>
      </w:pPr>
      <w:r>
        <w:rPr>
          <w:rFonts w:ascii="宋体" w:hAnsi="宋体" w:hint="eastAsia"/>
          <w:sz w:val="28"/>
        </w:rPr>
        <w:t>对象的继承</w:t>
      </w:r>
    </w:p>
    <w:p w:rsidR="005804FF" w:rsidRDefault="005804FF" w:rsidP="005804FF">
      <w:pPr>
        <w:rPr>
          <w:rFonts w:ascii="宋体" w:hAnsi="宋体"/>
          <w:sz w:val="28"/>
        </w:rPr>
      </w:pPr>
      <w:r>
        <w:rPr>
          <w:rFonts w:ascii="宋体" w:hAnsi="宋体" w:hint="eastAsia"/>
          <w:sz w:val="28"/>
        </w:rPr>
        <w:t xml:space="preserve">  1、原型继承：属性也存在于原型对象身上，不能够传递参数给父函数(属性赋值)   不支持多重继承</w:t>
      </w:r>
    </w:p>
    <w:p w:rsidR="005804FF" w:rsidRDefault="005804FF" w:rsidP="005804FF">
      <w:pPr>
        <w:rPr>
          <w:rFonts w:ascii="宋体" w:hAnsi="宋体"/>
          <w:sz w:val="28"/>
        </w:rPr>
      </w:pPr>
      <w:r>
        <w:rPr>
          <w:rFonts w:ascii="宋体" w:hAnsi="宋体" w:hint="eastAsia"/>
          <w:sz w:val="28"/>
        </w:rPr>
        <w:t xml:space="preserve">  2、借用构造函数</w:t>
      </w:r>
    </w:p>
    <w:p w:rsidR="005804FF" w:rsidRPr="005804FF" w:rsidRDefault="005804FF" w:rsidP="005804FF">
      <w:pPr>
        <w:rPr>
          <w:rFonts w:ascii="宋体" w:hAnsi="宋体"/>
          <w:sz w:val="28"/>
        </w:rPr>
      </w:pPr>
      <w:r>
        <w:rPr>
          <w:rFonts w:ascii="宋体" w:hAnsi="宋体" w:hint="eastAsia"/>
          <w:sz w:val="28"/>
        </w:rPr>
        <w:t xml:space="preserve">  3、混合模式(通过原型继承来继承方法，通过构造函数哎继承属性)</w:t>
      </w:r>
    </w:p>
    <w:p w:rsidR="005804FF" w:rsidRDefault="005804FF" w:rsidP="005804FF">
      <w:pPr>
        <w:rPr>
          <w:rFonts w:ascii="宋体" w:hAnsi="宋体"/>
          <w:sz w:val="32"/>
        </w:rPr>
      </w:pPr>
      <w:r>
        <w:rPr>
          <w:rFonts w:ascii="宋体" w:hAnsi="宋体" w:hint="eastAsia"/>
          <w:sz w:val="28"/>
        </w:rPr>
        <w:t xml:space="preserve">                  </w:t>
      </w:r>
      <w:r>
        <w:rPr>
          <w:rFonts w:ascii="宋体" w:hAnsi="宋体" w:hint="eastAsia"/>
          <w:sz w:val="32"/>
        </w:rPr>
        <w:t>第三章：JavaScript事件模型</w:t>
      </w:r>
    </w:p>
    <w:p w:rsidR="005804FF" w:rsidRDefault="005804FF" w:rsidP="005804FF">
      <w:pPr>
        <w:numPr>
          <w:ilvl w:val="0"/>
          <w:numId w:val="6"/>
        </w:numPr>
        <w:rPr>
          <w:rFonts w:ascii="宋体" w:hAnsi="宋体"/>
          <w:sz w:val="32"/>
        </w:rPr>
      </w:pPr>
      <w:r>
        <w:rPr>
          <w:rFonts w:ascii="宋体" w:hAnsi="宋体" w:hint="eastAsia"/>
          <w:sz w:val="32"/>
        </w:rPr>
        <w:t>什么是事件：</w:t>
      </w:r>
    </w:p>
    <w:p w:rsidR="005804FF" w:rsidRDefault="005804FF" w:rsidP="005804FF">
      <w:pPr>
        <w:ind w:firstLineChars="200" w:firstLine="640"/>
        <w:rPr>
          <w:rFonts w:ascii="宋体" w:hAnsi="宋体"/>
          <w:sz w:val="32"/>
        </w:rPr>
      </w:pPr>
      <w:r>
        <w:rPr>
          <w:rFonts w:ascii="宋体" w:hAnsi="宋体" w:hint="eastAsia"/>
          <w:sz w:val="32"/>
        </w:rPr>
        <w:t>即是HTML页面上组件在特定情况下发生的某些事情，或者用户在网页上触发的某些事情。</w:t>
      </w:r>
    </w:p>
    <w:p w:rsidR="005804FF" w:rsidRDefault="005804FF" w:rsidP="005804FF">
      <w:pPr>
        <w:numPr>
          <w:ilvl w:val="0"/>
          <w:numId w:val="6"/>
        </w:numPr>
        <w:rPr>
          <w:rFonts w:ascii="宋体" w:hAnsi="宋体"/>
          <w:sz w:val="32"/>
        </w:rPr>
      </w:pPr>
      <w:r>
        <w:rPr>
          <w:rFonts w:ascii="宋体" w:hAnsi="宋体" w:hint="eastAsia"/>
          <w:sz w:val="32"/>
        </w:rPr>
        <w:t>事件处理模型：</w:t>
      </w:r>
    </w:p>
    <w:p w:rsidR="005804FF" w:rsidRDefault="005804FF" w:rsidP="005804FF">
      <w:pPr>
        <w:rPr>
          <w:rFonts w:ascii="宋体" w:hAnsi="宋体"/>
          <w:sz w:val="32"/>
        </w:rPr>
      </w:pPr>
      <w:r>
        <w:rPr>
          <w:rFonts w:ascii="宋体" w:hAnsi="宋体" w:hint="eastAsia"/>
          <w:sz w:val="32"/>
        </w:rPr>
        <w:t xml:space="preserve">   1、捕获阶段：从外往里</w:t>
      </w:r>
    </w:p>
    <w:p w:rsidR="005804FF" w:rsidRDefault="005804FF" w:rsidP="005804FF">
      <w:pPr>
        <w:rPr>
          <w:rFonts w:ascii="宋体" w:hAnsi="宋体"/>
          <w:sz w:val="32"/>
        </w:rPr>
      </w:pPr>
      <w:r>
        <w:rPr>
          <w:rFonts w:ascii="宋体" w:hAnsi="宋体" w:hint="eastAsia"/>
          <w:sz w:val="32"/>
        </w:rPr>
        <w:t xml:space="preserve">   2、冒泡阶段：从里往外</w:t>
      </w:r>
    </w:p>
    <w:p w:rsidR="005804FF" w:rsidRDefault="005804FF" w:rsidP="005804FF">
      <w:pPr>
        <w:rPr>
          <w:rFonts w:ascii="宋体" w:hAnsi="宋体"/>
          <w:sz w:val="32"/>
        </w:rPr>
      </w:pPr>
      <w:r>
        <w:rPr>
          <w:rFonts w:ascii="宋体" w:hAnsi="宋体" w:hint="eastAsia"/>
          <w:sz w:val="32"/>
        </w:rPr>
        <w:t xml:space="preserve">   现在的事件处理程序都是先进行捕获阶段，然后在进</w:t>
      </w:r>
    </w:p>
    <w:p w:rsidR="005804FF" w:rsidRDefault="005804FF" w:rsidP="005804FF">
      <w:pPr>
        <w:rPr>
          <w:rFonts w:ascii="宋体" w:hAnsi="宋体"/>
          <w:sz w:val="32"/>
        </w:rPr>
      </w:pPr>
      <w:r>
        <w:rPr>
          <w:rFonts w:ascii="宋体" w:hAnsi="宋体" w:hint="eastAsia"/>
          <w:sz w:val="32"/>
        </w:rPr>
        <w:t xml:space="preserve">    冒泡阶段，但是在捕获阶段不会触发事件处理。</w:t>
      </w:r>
    </w:p>
    <w:p w:rsidR="005804FF" w:rsidRDefault="005804FF" w:rsidP="005804FF">
      <w:pPr>
        <w:numPr>
          <w:ilvl w:val="0"/>
          <w:numId w:val="6"/>
        </w:numPr>
        <w:rPr>
          <w:rFonts w:ascii="宋体" w:hAnsi="宋体"/>
          <w:sz w:val="32"/>
        </w:rPr>
      </w:pPr>
      <w:r>
        <w:rPr>
          <w:rFonts w:ascii="宋体" w:hAnsi="宋体" w:hint="eastAsia"/>
          <w:sz w:val="32"/>
        </w:rPr>
        <w:t>JS事件处理步骤：</w:t>
      </w:r>
    </w:p>
    <w:p w:rsidR="005804FF" w:rsidRDefault="005804FF" w:rsidP="005804FF">
      <w:pPr>
        <w:rPr>
          <w:rFonts w:ascii="宋体" w:hAnsi="宋体"/>
          <w:sz w:val="32"/>
        </w:rPr>
      </w:pPr>
      <w:r>
        <w:rPr>
          <w:rFonts w:ascii="宋体" w:hAnsi="宋体" w:hint="eastAsia"/>
          <w:sz w:val="32"/>
        </w:rPr>
        <w:lastRenderedPageBreak/>
        <w:t xml:space="preserve">  1、确定事件类型，找到监听器</w:t>
      </w:r>
    </w:p>
    <w:p w:rsidR="005804FF" w:rsidRDefault="005804FF" w:rsidP="005804FF">
      <w:pPr>
        <w:rPr>
          <w:rFonts w:ascii="宋体" w:hAnsi="宋体"/>
          <w:sz w:val="32"/>
        </w:rPr>
      </w:pPr>
      <w:r>
        <w:rPr>
          <w:rFonts w:ascii="宋体" w:hAnsi="宋体" w:hint="eastAsia"/>
          <w:sz w:val="32"/>
        </w:rPr>
        <w:t xml:space="preserve">  2、书写事件处理程序</w:t>
      </w:r>
    </w:p>
    <w:p w:rsidR="005804FF" w:rsidRDefault="005804FF" w:rsidP="005804FF">
      <w:pPr>
        <w:numPr>
          <w:ilvl w:val="0"/>
          <w:numId w:val="6"/>
        </w:numPr>
        <w:rPr>
          <w:rFonts w:ascii="宋体" w:hAnsi="宋体"/>
          <w:sz w:val="32"/>
        </w:rPr>
      </w:pPr>
      <w:r>
        <w:rPr>
          <w:rFonts w:ascii="宋体" w:hAnsi="宋体" w:hint="eastAsia"/>
          <w:sz w:val="32"/>
        </w:rPr>
        <w:t>事件处理的方式</w:t>
      </w:r>
    </w:p>
    <w:p w:rsidR="005804FF" w:rsidRDefault="005804FF" w:rsidP="005804FF">
      <w:pPr>
        <w:rPr>
          <w:rFonts w:ascii="宋体" w:hAnsi="宋体"/>
          <w:sz w:val="32"/>
        </w:rPr>
      </w:pPr>
      <w:r>
        <w:rPr>
          <w:rFonts w:ascii="宋体" w:hAnsi="宋体" w:hint="eastAsia"/>
          <w:sz w:val="32"/>
        </w:rPr>
        <w:t xml:space="preserve">  1、DOM 0级别的处理方式(支持IE，火狐。。。)</w:t>
      </w:r>
    </w:p>
    <w:p w:rsidR="005804FF" w:rsidRDefault="005804FF" w:rsidP="005804FF">
      <w:pPr>
        <w:rPr>
          <w:rFonts w:ascii="宋体" w:hAnsi="宋体"/>
          <w:sz w:val="32"/>
        </w:rPr>
      </w:pPr>
      <w:r>
        <w:rPr>
          <w:rFonts w:ascii="宋体" w:hAnsi="宋体" w:hint="eastAsia"/>
          <w:sz w:val="32"/>
        </w:rPr>
        <w:t xml:space="preserve">  2、DOM 2级别的处理方式(不支持IE，支持火狐)  可以添加多个监听事件</w:t>
      </w:r>
    </w:p>
    <w:p w:rsidR="005804FF" w:rsidRDefault="005804FF" w:rsidP="005804FF">
      <w:pPr>
        <w:rPr>
          <w:rFonts w:ascii="宋体" w:hAnsi="宋体"/>
          <w:sz w:val="32"/>
        </w:rPr>
      </w:pPr>
      <w:r>
        <w:rPr>
          <w:rFonts w:ascii="宋体" w:hAnsi="宋体" w:hint="eastAsia"/>
          <w:sz w:val="32"/>
        </w:rPr>
        <w:t xml:space="preserve">   (添加)三个参数：①、事件类型字符串(不要on)②、事件处理的函数③、是否在冒泡或者捕获阶段来触发(false:冒泡触发)</w:t>
      </w:r>
    </w:p>
    <w:p w:rsidR="005804FF" w:rsidRDefault="005804FF" w:rsidP="005804FF">
      <w:pPr>
        <w:rPr>
          <w:rFonts w:ascii="宋体" w:hAnsi="宋体"/>
          <w:sz w:val="32"/>
        </w:rPr>
      </w:pPr>
      <w:r>
        <w:rPr>
          <w:rFonts w:ascii="宋体" w:hAnsi="宋体" w:hint="eastAsia"/>
          <w:sz w:val="32"/>
        </w:rPr>
        <w:t xml:space="preserve">   删除某个事件(2个参数)：①：事件类型②：对应事件处理函数</w:t>
      </w:r>
    </w:p>
    <w:p w:rsidR="005804FF" w:rsidRDefault="005804FF" w:rsidP="005804FF">
      <w:pPr>
        <w:rPr>
          <w:rFonts w:ascii="宋体" w:hAnsi="宋体"/>
          <w:sz w:val="32"/>
        </w:rPr>
      </w:pPr>
      <w:r>
        <w:rPr>
          <w:rFonts w:ascii="宋体" w:hAnsi="宋体" w:hint="eastAsia"/>
          <w:sz w:val="32"/>
        </w:rPr>
        <w:t xml:space="preserve">  3、IE的动态事件添加(第一个参数要带on)</w:t>
      </w:r>
    </w:p>
    <w:p w:rsidR="005804FF" w:rsidRDefault="005804FF" w:rsidP="005804FF">
      <w:pPr>
        <w:numPr>
          <w:ilvl w:val="0"/>
          <w:numId w:val="6"/>
        </w:numPr>
        <w:rPr>
          <w:rFonts w:ascii="宋体" w:hAnsi="宋体"/>
          <w:sz w:val="32"/>
        </w:rPr>
      </w:pPr>
      <w:r>
        <w:rPr>
          <w:rFonts w:ascii="宋体" w:hAnsi="宋体" w:hint="eastAsia"/>
          <w:sz w:val="32"/>
        </w:rPr>
        <w:t>事件创建的方式</w:t>
      </w:r>
    </w:p>
    <w:p w:rsidR="005804FF" w:rsidRDefault="005804FF" w:rsidP="005804FF">
      <w:pPr>
        <w:rPr>
          <w:rFonts w:ascii="宋体" w:hAnsi="宋体"/>
          <w:sz w:val="32"/>
        </w:rPr>
      </w:pPr>
      <w:r>
        <w:rPr>
          <w:rFonts w:ascii="宋体" w:hAnsi="宋体" w:hint="eastAsia"/>
          <w:sz w:val="32"/>
        </w:rPr>
        <w:t xml:space="preserve">  1、可以直接在元素上书写事件的监听属性，属性的值书写处理程序代码</w:t>
      </w:r>
    </w:p>
    <w:p w:rsidR="005804FF" w:rsidRDefault="005804FF" w:rsidP="005804FF">
      <w:pPr>
        <w:rPr>
          <w:rFonts w:ascii="宋体" w:hAnsi="宋体"/>
          <w:sz w:val="32"/>
        </w:rPr>
      </w:pPr>
      <w:r>
        <w:rPr>
          <w:rFonts w:ascii="宋体" w:hAnsi="宋体" w:hint="eastAsia"/>
          <w:sz w:val="32"/>
        </w:rPr>
        <w:t xml:space="preserve">  2、通过元素对象事件属性赋值处理函数(DOM 0级)</w:t>
      </w:r>
    </w:p>
    <w:p w:rsidR="005804FF" w:rsidRDefault="005804FF" w:rsidP="005804FF">
      <w:pPr>
        <w:rPr>
          <w:rFonts w:ascii="宋体" w:hAnsi="宋体"/>
          <w:sz w:val="32"/>
        </w:rPr>
      </w:pPr>
      <w:r>
        <w:rPr>
          <w:rFonts w:ascii="宋体" w:hAnsi="宋体" w:hint="eastAsia"/>
          <w:sz w:val="32"/>
        </w:rPr>
        <w:t xml:space="preserve">  3、通过添加监听器的方法来添加事件，以及通过监听来删除事件(DOM 2级)</w:t>
      </w:r>
    </w:p>
    <w:p w:rsidR="005804FF" w:rsidRDefault="005804FF" w:rsidP="005804FF">
      <w:pPr>
        <w:numPr>
          <w:ilvl w:val="0"/>
          <w:numId w:val="6"/>
        </w:numPr>
        <w:rPr>
          <w:rFonts w:ascii="宋体" w:hAnsi="宋体"/>
          <w:sz w:val="32"/>
        </w:rPr>
      </w:pPr>
      <w:r>
        <w:rPr>
          <w:rFonts w:ascii="宋体" w:hAnsi="宋体" w:hint="eastAsia"/>
          <w:sz w:val="32"/>
        </w:rPr>
        <w:t>事件对象</w:t>
      </w:r>
    </w:p>
    <w:p w:rsidR="005804FF" w:rsidRDefault="005804FF" w:rsidP="005804FF">
      <w:pPr>
        <w:rPr>
          <w:rFonts w:ascii="宋体" w:hAnsi="宋体"/>
          <w:sz w:val="32"/>
        </w:rPr>
      </w:pPr>
      <w:r>
        <w:rPr>
          <w:rFonts w:ascii="宋体" w:hAnsi="宋体" w:hint="eastAsia"/>
          <w:sz w:val="32"/>
        </w:rPr>
        <w:t xml:space="preserve">  Event:代表当前发生事件的信息封装对象。</w:t>
      </w:r>
    </w:p>
    <w:p w:rsidR="005804FF" w:rsidRDefault="005804FF" w:rsidP="005804FF">
      <w:pPr>
        <w:rPr>
          <w:rFonts w:ascii="宋体" w:hAnsi="宋体"/>
          <w:sz w:val="32"/>
        </w:rPr>
      </w:pPr>
      <w:r>
        <w:rPr>
          <w:rFonts w:ascii="宋体" w:hAnsi="宋体" w:hint="eastAsia"/>
          <w:sz w:val="32"/>
        </w:rPr>
        <w:t xml:space="preserve">  对于IE来说，事件对象是window的属性(window.event)；</w:t>
      </w:r>
    </w:p>
    <w:p w:rsidR="005804FF" w:rsidRDefault="005804FF" w:rsidP="005804FF">
      <w:pPr>
        <w:rPr>
          <w:rFonts w:ascii="宋体" w:hAnsi="宋体"/>
          <w:sz w:val="32"/>
        </w:rPr>
      </w:pPr>
      <w:r>
        <w:rPr>
          <w:rFonts w:ascii="宋体" w:hAnsi="宋体" w:hint="eastAsia"/>
          <w:sz w:val="32"/>
        </w:rPr>
        <w:t xml:space="preserve">  对于标准来说(火狐)，会把事件对象作为参数传递到处理</w:t>
      </w:r>
      <w:r>
        <w:rPr>
          <w:rFonts w:ascii="宋体" w:hAnsi="宋体" w:hint="eastAsia"/>
          <w:sz w:val="32"/>
        </w:rPr>
        <w:lastRenderedPageBreak/>
        <w:t>函数里面</w:t>
      </w:r>
    </w:p>
    <w:p w:rsidR="005804FF" w:rsidRDefault="005804FF" w:rsidP="005804FF">
      <w:pPr>
        <w:numPr>
          <w:ilvl w:val="0"/>
          <w:numId w:val="6"/>
        </w:numPr>
        <w:rPr>
          <w:rFonts w:ascii="宋体" w:hAnsi="宋体"/>
          <w:sz w:val="32"/>
        </w:rPr>
      </w:pPr>
      <w:r>
        <w:rPr>
          <w:rFonts w:ascii="宋体" w:hAnsi="宋体" w:hint="eastAsia"/>
          <w:sz w:val="32"/>
        </w:rPr>
        <w:t>默认行为</w:t>
      </w:r>
    </w:p>
    <w:p w:rsidR="005804FF" w:rsidRDefault="005804FF" w:rsidP="005804FF">
      <w:pPr>
        <w:rPr>
          <w:rFonts w:ascii="宋体" w:hAnsi="宋体"/>
          <w:sz w:val="32"/>
        </w:rPr>
      </w:pPr>
      <w:r>
        <w:rPr>
          <w:rFonts w:ascii="宋体" w:hAnsi="宋体" w:hint="eastAsia"/>
          <w:sz w:val="32"/>
        </w:rPr>
        <w:t xml:space="preserve">   元素本身在某些事件触发的时候有默认的处理程序，比如超链接</w:t>
      </w:r>
    </w:p>
    <w:p w:rsidR="005804FF" w:rsidRDefault="005804FF" w:rsidP="005804FF">
      <w:pPr>
        <w:numPr>
          <w:ilvl w:val="0"/>
          <w:numId w:val="6"/>
        </w:numPr>
        <w:rPr>
          <w:rFonts w:ascii="宋体" w:hAnsi="宋体"/>
          <w:sz w:val="32"/>
        </w:rPr>
      </w:pPr>
      <w:r>
        <w:rPr>
          <w:rFonts w:ascii="宋体" w:hAnsi="宋体" w:hint="eastAsia"/>
          <w:sz w:val="32"/>
        </w:rPr>
        <w:t>取消默认行为(是在事件对象身上去取消)</w:t>
      </w:r>
    </w:p>
    <w:p w:rsidR="005804FF" w:rsidRDefault="005804FF" w:rsidP="005804FF">
      <w:pPr>
        <w:rPr>
          <w:rFonts w:ascii="宋体" w:hAnsi="宋体"/>
          <w:sz w:val="32"/>
        </w:rPr>
      </w:pPr>
      <w:r>
        <w:rPr>
          <w:rFonts w:ascii="宋体" w:hAnsi="宋体" w:hint="eastAsia"/>
          <w:sz w:val="32"/>
        </w:rPr>
        <w:t xml:space="preserve">  1、在自身所对应的事件处理程序里面，最后返回false  (preventDeault)</w:t>
      </w:r>
    </w:p>
    <w:p w:rsidR="005804FF" w:rsidRDefault="005804FF" w:rsidP="005804FF">
      <w:pPr>
        <w:rPr>
          <w:rFonts w:ascii="宋体" w:hAnsi="宋体"/>
          <w:sz w:val="32"/>
        </w:rPr>
      </w:pPr>
      <w:r>
        <w:rPr>
          <w:rFonts w:ascii="宋体" w:hAnsi="宋体" w:hint="eastAsia"/>
          <w:sz w:val="32"/>
        </w:rPr>
        <w:t xml:space="preserve">  2、火狐调用方法，IE设置属性</w:t>
      </w:r>
    </w:p>
    <w:p w:rsidR="005804FF" w:rsidRDefault="005804FF" w:rsidP="005804FF">
      <w:pPr>
        <w:numPr>
          <w:ilvl w:val="0"/>
          <w:numId w:val="6"/>
        </w:numPr>
        <w:rPr>
          <w:rFonts w:ascii="宋体" w:hAnsi="宋体"/>
          <w:sz w:val="32"/>
        </w:rPr>
      </w:pPr>
      <w:r>
        <w:rPr>
          <w:rFonts w:ascii="宋体" w:hAnsi="宋体" w:hint="eastAsia"/>
          <w:sz w:val="32"/>
        </w:rPr>
        <w:t>取消冒泡行为</w:t>
      </w:r>
    </w:p>
    <w:p w:rsidR="005804FF" w:rsidRDefault="005804FF" w:rsidP="005804FF">
      <w:pPr>
        <w:rPr>
          <w:rFonts w:ascii="宋体" w:hAnsi="宋体"/>
          <w:sz w:val="32"/>
        </w:rPr>
      </w:pPr>
      <w:r>
        <w:rPr>
          <w:rFonts w:ascii="宋体" w:hAnsi="宋体" w:hint="eastAsia"/>
          <w:sz w:val="32"/>
        </w:rPr>
        <w:t xml:space="preserve">  1、火狐  event.stopPropagation();</w:t>
      </w:r>
    </w:p>
    <w:p w:rsidR="005804FF" w:rsidRDefault="005804FF" w:rsidP="005804FF">
      <w:pPr>
        <w:rPr>
          <w:rFonts w:ascii="宋体" w:hAnsi="宋体"/>
          <w:sz w:val="32"/>
        </w:rPr>
      </w:pPr>
      <w:r>
        <w:rPr>
          <w:rFonts w:ascii="宋体" w:hAnsi="宋体" w:hint="eastAsia"/>
          <w:sz w:val="32"/>
        </w:rPr>
        <w:t xml:space="preserve">  2、IE    event.cancelBubble = true;</w:t>
      </w:r>
    </w:p>
    <w:p w:rsidR="005804FF" w:rsidRDefault="005804FF" w:rsidP="005804FF">
      <w:pPr>
        <w:numPr>
          <w:ilvl w:val="0"/>
          <w:numId w:val="6"/>
        </w:numPr>
        <w:rPr>
          <w:rFonts w:ascii="宋体" w:hAnsi="宋体"/>
          <w:sz w:val="32"/>
        </w:rPr>
      </w:pPr>
      <w:r>
        <w:rPr>
          <w:rFonts w:ascii="宋体" w:hAnsi="宋体" w:hint="eastAsia"/>
          <w:sz w:val="32"/>
        </w:rPr>
        <w:t>事件类型</w:t>
      </w:r>
    </w:p>
    <w:p w:rsidR="005804FF" w:rsidRDefault="005804FF" w:rsidP="005804FF">
      <w:pPr>
        <w:rPr>
          <w:rFonts w:ascii="宋体" w:hAnsi="宋体"/>
          <w:sz w:val="32"/>
        </w:rPr>
      </w:pPr>
      <w:r>
        <w:rPr>
          <w:rFonts w:ascii="宋体" w:hAnsi="宋体" w:hint="eastAsia"/>
          <w:sz w:val="32"/>
        </w:rPr>
        <w:t xml:space="preserve">   1、UI事件</w:t>
      </w:r>
    </w:p>
    <w:p w:rsidR="005804FF" w:rsidRDefault="005804FF" w:rsidP="005804FF">
      <w:pPr>
        <w:rPr>
          <w:rFonts w:ascii="宋体" w:hAnsi="宋体"/>
          <w:sz w:val="32"/>
        </w:rPr>
      </w:pPr>
      <w:r>
        <w:rPr>
          <w:rFonts w:ascii="宋体" w:hAnsi="宋体" w:hint="eastAsia"/>
          <w:sz w:val="32"/>
        </w:rPr>
        <w:t xml:space="preserve">   2、鼠标事件</w:t>
      </w:r>
    </w:p>
    <w:p w:rsidR="005804FF" w:rsidRDefault="005804FF" w:rsidP="005804FF">
      <w:pPr>
        <w:rPr>
          <w:rFonts w:ascii="宋体" w:hAnsi="宋体"/>
          <w:sz w:val="32"/>
        </w:rPr>
      </w:pPr>
      <w:r>
        <w:rPr>
          <w:rFonts w:ascii="宋体" w:hAnsi="宋体" w:hint="eastAsia"/>
          <w:sz w:val="32"/>
        </w:rPr>
        <w:t xml:space="preserve">   3、键盘事件</w:t>
      </w:r>
    </w:p>
    <w:p w:rsidR="003F1613" w:rsidRDefault="003F1613">
      <w:pPr>
        <w:rPr>
          <w:rFonts w:hint="eastAsia"/>
          <w:noProof/>
        </w:rPr>
      </w:pPr>
      <w:r w:rsidRPr="00E106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75pt;height:3.75pt;visibility:visible" o:bullet="t">
            <v:imagedata r:id="rId7" o:title="20130123105423_4mLjt"/>
          </v:shape>
        </w:pict>
      </w:r>
    </w:p>
    <w:p w:rsidR="003F1613" w:rsidRPr="00D412EC" w:rsidRDefault="003F1613" w:rsidP="00D412EC">
      <w:pPr>
        <w:rPr>
          <w:color w:val="FFFFFF"/>
        </w:rPr>
      </w:pPr>
      <w:r w:rsidRPr="00D412EC">
        <w:rPr>
          <w:color w:val="FFFFFF"/>
        </w:rPr>
        <w:t>5771001803090012095 579036822859633082</w:t>
      </w:r>
    </w:p>
    <w:p w:rsidR="003F1613" w:rsidRPr="00D412EC" w:rsidRDefault="003F1613" w:rsidP="00D412EC">
      <w:pPr>
        <w:rPr>
          <w:color w:val="FFFFFF"/>
        </w:rPr>
      </w:pPr>
      <w:r w:rsidRPr="00D412EC">
        <w:rPr>
          <w:color w:val="FFFFFF"/>
        </w:rPr>
        <w:t>5771001803090012386 576137399735760696</w:t>
      </w:r>
    </w:p>
    <w:p w:rsidR="003F1613" w:rsidRPr="00D412EC" w:rsidRDefault="003F1613" w:rsidP="00D412EC">
      <w:pPr>
        <w:rPr>
          <w:color w:val="FFFFFF"/>
        </w:rPr>
      </w:pPr>
      <w:r w:rsidRPr="00D412EC">
        <w:rPr>
          <w:color w:val="FFFFFF"/>
        </w:rPr>
        <w:t>5771001803090013594 578077579902515512</w:t>
      </w:r>
    </w:p>
    <w:p w:rsidR="003F1613" w:rsidRPr="00D412EC" w:rsidRDefault="003F1613" w:rsidP="00D412EC">
      <w:pPr>
        <w:rPr>
          <w:color w:val="FFFFFF"/>
        </w:rPr>
      </w:pPr>
      <w:r w:rsidRPr="00D412EC">
        <w:rPr>
          <w:color w:val="FFFFFF"/>
        </w:rPr>
        <w:t>5771001803090012387 577164982601818051</w:t>
      </w:r>
    </w:p>
    <w:p w:rsidR="003F1613" w:rsidRPr="00D412EC" w:rsidRDefault="003F1613" w:rsidP="00D412EC">
      <w:pPr>
        <w:rPr>
          <w:color w:val="FFFFFF"/>
        </w:rPr>
      </w:pPr>
      <w:r w:rsidRPr="00D412EC">
        <w:rPr>
          <w:color w:val="FFFFFF"/>
        </w:rPr>
        <w:t>5771001803090012138 572131192158918326</w:t>
      </w:r>
    </w:p>
    <w:p w:rsidR="003F1613" w:rsidRPr="00D412EC" w:rsidRDefault="003F1613" w:rsidP="00D412EC">
      <w:pPr>
        <w:rPr>
          <w:color w:val="FFFFFF"/>
        </w:rPr>
      </w:pPr>
      <w:r w:rsidRPr="00D412EC">
        <w:rPr>
          <w:color w:val="FFFFFF"/>
        </w:rPr>
        <w:t>5771001803090012359 579036822361076053</w:t>
      </w:r>
    </w:p>
    <w:p w:rsidR="003F1613" w:rsidRPr="00D412EC" w:rsidRDefault="003F1613" w:rsidP="00D412EC">
      <w:pPr>
        <w:rPr>
          <w:color w:val="FFFFFF"/>
        </w:rPr>
      </w:pPr>
      <w:r w:rsidRPr="00D412EC">
        <w:rPr>
          <w:color w:val="FFFFFF"/>
        </w:rPr>
        <w:t>5771001803090012356 576135286143791742</w:t>
      </w:r>
    </w:p>
    <w:p w:rsidR="003F1613" w:rsidRPr="00D412EC" w:rsidRDefault="003F1613" w:rsidP="00D412EC">
      <w:pPr>
        <w:rPr>
          <w:color w:val="FFFFFF"/>
        </w:rPr>
      </w:pPr>
      <w:r w:rsidRPr="00D412EC">
        <w:rPr>
          <w:color w:val="FFFFFF"/>
        </w:rPr>
        <w:t>5771001803090012355 575087869704693279</w:t>
      </w:r>
    </w:p>
    <w:p w:rsidR="003F1613" w:rsidRPr="00D412EC" w:rsidRDefault="003F1613" w:rsidP="00D412EC">
      <w:pPr>
        <w:rPr>
          <w:color w:val="FFFFFF"/>
        </w:rPr>
      </w:pPr>
    </w:p>
    <w:p w:rsidR="003F1613" w:rsidRPr="00D412EC" w:rsidRDefault="003F1613" w:rsidP="00D412EC">
      <w:pPr>
        <w:rPr>
          <w:color w:val="FFFFFF"/>
        </w:rPr>
      </w:pPr>
      <w:r w:rsidRPr="00D412EC">
        <w:rPr>
          <w:color w:val="FFFFFF"/>
        </w:rPr>
        <w:t>17088100343355274 101229944325833379</w:t>
      </w:r>
    </w:p>
    <w:p w:rsidR="003F1613" w:rsidRPr="00D412EC" w:rsidRDefault="003F1613" w:rsidP="00D412EC">
      <w:pPr>
        <w:rPr>
          <w:color w:val="FFFFFF"/>
        </w:rPr>
      </w:pPr>
      <w:r w:rsidRPr="00D412EC">
        <w:rPr>
          <w:color w:val="FFFFFF"/>
        </w:rPr>
        <w:t>17088100343355275 101866732938832008</w:t>
      </w:r>
    </w:p>
    <w:p w:rsidR="003F1613" w:rsidRPr="00D412EC" w:rsidRDefault="003F1613" w:rsidP="00D412EC">
      <w:pPr>
        <w:rPr>
          <w:color w:val="FFFFFF"/>
        </w:rPr>
      </w:pPr>
      <w:r w:rsidRPr="00D412EC">
        <w:rPr>
          <w:color w:val="FFFFFF"/>
        </w:rPr>
        <w:t>17088100343356107 101581152501500522</w:t>
      </w:r>
    </w:p>
    <w:p w:rsidR="003F1613" w:rsidRPr="00D412EC" w:rsidRDefault="003F1613" w:rsidP="00D412EC">
      <w:pPr>
        <w:rPr>
          <w:color w:val="FFFFFF"/>
        </w:rPr>
      </w:pPr>
      <w:r w:rsidRPr="00D412EC">
        <w:rPr>
          <w:color w:val="FFFFFF"/>
        </w:rPr>
        <w:t>17088100343356108 101000180059871732</w:t>
      </w:r>
    </w:p>
    <w:p w:rsidR="003F1613" w:rsidRPr="00D412EC" w:rsidRDefault="003F1613" w:rsidP="00D412EC">
      <w:pPr>
        <w:rPr>
          <w:color w:val="FFFFFF"/>
        </w:rPr>
      </w:pPr>
      <w:r w:rsidRPr="00D412EC">
        <w:rPr>
          <w:color w:val="FFFFFF"/>
        </w:rPr>
        <w:lastRenderedPageBreak/>
        <w:t>17088100343354295 101074194142687017</w:t>
      </w:r>
    </w:p>
    <w:p w:rsidR="003F1613" w:rsidRPr="00D412EC" w:rsidRDefault="003F1613" w:rsidP="00D412EC">
      <w:pPr>
        <w:rPr>
          <w:color w:val="FFFFFF"/>
        </w:rPr>
      </w:pPr>
      <w:r w:rsidRPr="00D412EC">
        <w:rPr>
          <w:color w:val="FFFFFF"/>
        </w:rPr>
        <w:t>17088100343356184 101878660869628802</w:t>
      </w:r>
    </w:p>
    <w:p w:rsidR="003F1613" w:rsidRPr="00D412EC" w:rsidRDefault="003F1613" w:rsidP="00D412EC">
      <w:pPr>
        <w:rPr>
          <w:color w:val="FFFFFF"/>
        </w:rPr>
      </w:pPr>
      <w:r w:rsidRPr="00D412EC">
        <w:rPr>
          <w:color w:val="FFFFFF"/>
        </w:rPr>
        <w:t>17088100343356185 101775831174086674</w:t>
      </w:r>
    </w:p>
    <w:p w:rsidR="003F1613" w:rsidRPr="00D412EC" w:rsidRDefault="003F1613" w:rsidP="00D412EC">
      <w:pPr>
        <w:rPr>
          <w:color w:val="FFFFFF"/>
        </w:rPr>
      </w:pPr>
      <w:r w:rsidRPr="00D412EC">
        <w:rPr>
          <w:color w:val="FFFFFF"/>
        </w:rPr>
        <w:t>17088100343356109 101086014373572846</w:t>
      </w:r>
    </w:p>
    <w:p w:rsidR="003F1613" w:rsidRPr="00D412EC" w:rsidRDefault="003F1613" w:rsidP="00D412EC">
      <w:pPr>
        <w:rPr>
          <w:color w:val="FFFFFF"/>
        </w:rPr>
      </w:pPr>
      <w:r w:rsidRPr="00D412EC">
        <w:rPr>
          <w:color w:val="FFFFFF"/>
        </w:rPr>
        <w:t>17088100343356110 101152207216014916</w:t>
      </w:r>
    </w:p>
    <w:p w:rsidR="003F1613" w:rsidRPr="00D412EC" w:rsidRDefault="003F1613" w:rsidP="00D412EC">
      <w:pPr>
        <w:rPr>
          <w:color w:val="FFFFFF"/>
        </w:rPr>
      </w:pPr>
      <w:r w:rsidRPr="00D412EC">
        <w:rPr>
          <w:color w:val="FFFFFF"/>
        </w:rPr>
        <w:t>17088100343355237 101027041605702709</w:t>
      </w:r>
    </w:p>
    <w:p w:rsidR="003F1613" w:rsidRPr="00D412EC" w:rsidRDefault="003F1613" w:rsidP="00D412EC">
      <w:pPr>
        <w:rPr>
          <w:color w:val="FFFFFF"/>
        </w:rPr>
      </w:pPr>
      <w:r w:rsidRPr="00D412EC">
        <w:rPr>
          <w:color w:val="FFFFFF"/>
        </w:rPr>
        <w:t>17088100343355238 101229364861425414</w:t>
      </w:r>
    </w:p>
    <w:p w:rsidR="003F1613" w:rsidRPr="00D412EC" w:rsidRDefault="003F1613" w:rsidP="00D412EC">
      <w:pPr>
        <w:rPr>
          <w:color w:val="FFFFFF"/>
        </w:rPr>
      </w:pPr>
      <w:r w:rsidRPr="00D412EC">
        <w:rPr>
          <w:color w:val="FFFFFF"/>
        </w:rPr>
        <w:t>17088100343356169 101862204402635718</w:t>
      </w:r>
    </w:p>
    <w:p w:rsidR="003F1613" w:rsidRPr="00D412EC" w:rsidRDefault="003F1613" w:rsidP="00D412EC">
      <w:pPr>
        <w:rPr>
          <w:color w:val="FFFFFF"/>
        </w:rPr>
      </w:pPr>
      <w:r w:rsidRPr="00D412EC">
        <w:rPr>
          <w:color w:val="FFFFFF"/>
        </w:rPr>
        <w:t>17088100343354928 101760654089788804</w:t>
      </w:r>
    </w:p>
    <w:p w:rsidR="004A77BB" w:rsidRPr="00946B86" w:rsidRDefault="004A77BB" w:rsidP="004A77BB">
      <w:pPr>
        <w:rPr>
          <w:sz w:val="28"/>
          <w:szCs w:val="28"/>
        </w:rPr>
      </w:pPr>
    </w:p>
    <w:sectPr w:rsidR="004A77BB" w:rsidRPr="00946B86" w:rsidSect="009B6BA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B3" w:rsidRDefault="005029B3" w:rsidP="004A77BB">
      <w:r>
        <w:separator/>
      </w:r>
    </w:p>
  </w:endnote>
  <w:endnote w:type="continuationSeparator" w:id="0">
    <w:p w:rsidR="005029B3" w:rsidRDefault="005029B3" w:rsidP="004A7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B3" w:rsidRDefault="005029B3" w:rsidP="004A77BB">
      <w:r>
        <w:separator/>
      </w:r>
    </w:p>
  </w:footnote>
  <w:footnote w:type="continuationSeparator" w:id="0">
    <w:p w:rsidR="005029B3" w:rsidRDefault="005029B3" w:rsidP="004A7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97" w:rsidRDefault="00F40C97" w:rsidP="004C648F">
    <w:pPr>
      <w:pStyle w:val="a3"/>
      <w:rPr>
        <w:rFonts w:ascii="Calibri" w:eastAsia="宋体" w:hAnsi="Calibri" w:cs="Times New Roman"/>
      </w:rPr>
    </w:pPr>
    <w:r>
      <w:rPr>
        <w:rFonts w:ascii="Calibri" w:eastAsia="宋体" w:hAnsi="Calibri" w:cs="Times New Roman"/>
      </w:rPr>
      <w:t>----------------------------</w:t>
    </w:r>
    <w:r>
      <w:rPr>
        <w:rFonts w:ascii="Calibri" w:eastAsia="宋体" w:hAnsi="Calibri" w:cs="Times New Roman" w:hint="eastAsia"/>
      </w:rPr>
      <w:t>精品</w:t>
    </w:r>
    <w:r>
      <w:rPr>
        <w:rFonts w:ascii="Calibri" w:eastAsia="宋体" w:hAnsi="Calibri" w:cs="Times New Roman"/>
      </w:rPr>
      <w:t>word</w:t>
    </w:r>
    <w:r>
      <w:rPr>
        <w:rFonts w:ascii="Calibri" w:eastAsia="宋体" w:hAnsi="Calibri" w:cs="Times New Roman" w:hint="eastAsia"/>
      </w:rPr>
      <w:t>文档</w:t>
    </w:r>
    <w:r>
      <w:rPr>
        <w:rFonts w:ascii="Calibri" w:eastAsia="宋体" w:hAnsi="Calibri" w:cs="Times New Roman"/>
      </w:rPr>
      <w:t xml:space="preserve"> </w:t>
    </w:r>
    <w:r>
      <w:rPr>
        <w:rFonts w:ascii="Calibri" w:eastAsia="宋体" w:hAnsi="Calibri" w:cs="Times New Roman" w:hint="eastAsia"/>
      </w:rPr>
      <w:t>值得下载</w:t>
    </w:r>
    <w:r>
      <w:rPr>
        <w:rFonts w:ascii="Calibri" w:eastAsia="宋体" w:hAnsi="Calibri" w:cs="Times New Roman"/>
      </w:rPr>
      <w:t xml:space="preserve"> </w:t>
    </w:r>
    <w:r>
      <w:rPr>
        <w:rFonts w:ascii="Calibri" w:eastAsia="宋体" w:hAnsi="Calibri" w:cs="Times New Roman" w:hint="eastAsia"/>
      </w:rPr>
      <w:t>值得拥有</w:t>
    </w:r>
    <w:r>
      <w:rPr>
        <w:rFonts w:ascii="Calibri" w:eastAsia="宋体" w:hAnsi="Calibri" w:cs="Times New Roman"/>
      </w:rPr>
      <w:t>----------------------------------------------</w:t>
    </w:r>
  </w:p>
  <w:p w:rsidR="00F40C97" w:rsidRDefault="00F40C97" w:rsidP="004C648F">
    <w:pPr>
      <w:pStyle w:val="a3"/>
      <w:rPr>
        <w:rFonts w:ascii="Calibri" w:eastAsia="宋体" w:hAnsi="Calibri" w:cs="Times New Roman"/>
      </w:rPr>
    </w:pPr>
    <w:r>
      <w:rPr>
        <w:rFonts w:ascii="Calibri" w:eastAsia="宋体" w:hAnsi="Calibri" w:cs="Times New Roman" w:hint="eastAsia"/>
      </w:rPr>
      <w:t>----------------------------------------------------------------------------------------------------------------------------------------------</w:t>
    </w:r>
  </w:p>
  <w:p w:rsidR="00F40C97" w:rsidRDefault="00F40C97">
    <w:pPr>
      <w:rPr>
        <w:rFonts w:ascii="Calibri" w:eastAsia="宋体" w:hAnsi="Calibri"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3"/>
      <w:numFmt w:val="chineseCounting"/>
      <w:suff w:val="nothing"/>
      <w:lvlText w:val="%1、"/>
      <w:lvlJc w:val="left"/>
    </w:lvl>
  </w:abstractNum>
  <w:abstractNum w:abstractNumId="1">
    <w:nsid w:val="00000009"/>
    <w:multiLevelType w:val="singleLevel"/>
    <w:tmpl w:val="00000009"/>
    <w:lvl w:ilvl="0">
      <w:start w:val="1"/>
      <w:numFmt w:val="chineseCounting"/>
      <w:suff w:val="nothing"/>
      <w:lvlText w:val="%1、"/>
      <w:lvlJc w:val="left"/>
    </w:lvl>
  </w:abstractNum>
  <w:abstractNum w:abstractNumId="2">
    <w:nsid w:val="0000000A"/>
    <w:multiLevelType w:val="singleLevel"/>
    <w:tmpl w:val="0000000A"/>
    <w:lvl w:ilvl="0">
      <w:start w:val="1"/>
      <w:numFmt w:val="chineseCounting"/>
      <w:suff w:val="nothing"/>
      <w:lvlText w:val="%1、"/>
      <w:lvlJc w:val="left"/>
    </w:lvl>
  </w:abstractNum>
  <w:abstractNum w:abstractNumId="3">
    <w:nsid w:val="651F336B"/>
    <w:multiLevelType w:val="hybridMultilevel"/>
    <w:tmpl w:val="8604BEA0"/>
    <w:lvl w:ilvl="0" w:tplc="0748A0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7C1C1F"/>
    <w:multiLevelType w:val="hybridMultilevel"/>
    <w:tmpl w:val="47CE31A8"/>
    <w:lvl w:ilvl="0" w:tplc="C066AA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C5322B"/>
    <w:multiLevelType w:val="hybridMultilevel"/>
    <w:tmpl w:val="552C10DA"/>
    <w:lvl w:ilvl="0" w:tplc="E4E23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77BB"/>
    <w:rsid w:val="00262E50"/>
    <w:rsid w:val="003F1613"/>
    <w:rsid w:val="004A77BB"/>
    <w:rsid w:val="005029B3"/>
    <w:rsid w:val="005804FF"/>
    <w:rsid w:val="00946B86"/>
    <w:rsid w:val="009B6BA7"/>
    <w:rsid w:val="00DE4CF5"/>
    <w:rsid w:val="00F40C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A7"/>
    <w:pPr>
      <w:widowControl w:val="0"/>
      <w:jc w:val="both"/>
    </w:pPr>
  </w:style>
  <w:style w:type="paragraph" w:styleId="1">
    <w:name w:val="heading 1"/>
    <w:basedOn w:val="a"/>
    <w:next w:val="a"/>
    <w:link w:val="1Char"/>
    <w:uiPriority w:val="9"/>
    <w:qFormat/>
    <w:rsid w:val="004A77B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7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7BB"/>
    <w:rPr>
      <w:sz w:val="18"/>
      <w:szCs w:val="18"/>
    </w:rPr>
  </w:style>
  <w:style w:type="paragraph" w:styleId="a4">
    <w:name w:val="footer"/>
    <w:basedOn w:val="a"/>
    <w:link w:val="Char0"/>
    <w:uiPriority w:val="99"/>
    <w:semiHidden/>
    <w:unhideWhenUsed/>
    <w:rsid w:val="004A77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77BB"/>
    <w:rPr>
      <w:sz w:val="18"/>
      <w:szCs w:val="18"/>
    </w:rPr>
  </w:style>
  <w:style w:type="paragraph" w:styleId="a5">
    <w:name w:val="Title"/>
    <w:basedOn w:val="a"/>
    <w:next w:val="a"/>
    <w:link w:val="Char1"/>
    <w:uiPriority w:val="10"/>
    <w:qFormat/>
    <w:rsid w:val="004A77BB"/>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4A77BB"/>
    <w:rPr>
      <w:rFonts w:asciiTheme="majorHAnsi" w:eastAsia="宋体" w:hAnsiTheme="majorHAnsi" w:cstheme="majorBidi"/>
      <w:b/>
      <w:bCs/>
      <w:sz w:val="32"/>
      <w:szCs w:val="32"/>
    </w:rPr>
  </w:style>
  <w:style w:type="paragraph" w:styleId="a6">
    <w:name w:val="Normal (Web)"/>
    <w:basedOn w:val="a"/>
    <w:uiPriority w:val="99"/>
    <w:semiHidden/>
    <w:unhideWhenUsed/>
    <w:rsid w:val="004A77BB"/>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4A77BB"/>
    <w:pPr>
      <w:ind w:firstLineChars="200" w:firstLine="420"/>
    </w:pPr>
  </w:style>
  <w:style w:type="character" w:customStyle="1" w:styleId="1Char">
    <w:name w:val="标题 1 Char"/>
    <w:basedOn w:val="a0"/>
    <w:link w:val="1"/>
    <w:uiPriority w:val="9"/>
    <w:rsid w:val="004A77BB"/>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2105</Words>
  <Characters>12002</Characters>
  <Application>Microsoft Office Word</Application>
  <DocSecurity>0</DocSecurity>
  <Lines>100</Lines>
  <Paragraphs>28</Paragraphs>
  <ScaleCrop>false</ScaleCrop>
  <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zhuchangyun</dc:creator>
  <cp:keywords/>
  <dc:description/>
  <cp:lastModifiedBy>Administrator</cp:lastModifiedBy>
  <cp:revision>8</cp:revision>
  <dcterms:created xsi:type="dcterms:W3CDTF">2012-04-20T05:12:00Z</dcterms:created>
  <dcterms:modified xsi:type="dcterms:W3CDTF">2018-08-19T09:15:00Z</dcterms:modified>
</cp:coreProperties>
</file>